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4975E" w14:textId="3EBB9E1C" w:rsidR="00764D4A" w:rsidRDefault="001C1F96" w:rsidP="001C1F96">
      <w:pPr>
        <w:spacing w:before="28"/>
        <w:ind w:left="1289"/>
        <w:rPr>
          <w:rFonts w:cs="Times"/>
          <w:b/>
          <w:bCs/>
          <w:noProof/>
          <w:sz w:val="32"/>
          <w:szCs w:val="32"/>
        </w:rPr>
      </w:pPr>
      <w:r>
        <w:rPr>
          <w:rFonts w:ascii="Calibri" w:eastAsia="Calibri" w:hAnsi="Calibri" w:cs="Calibri"/>
          <w:sz w:val="21"/>
          <w:szCs w:val="21"/>
        </w:rPr>
        <w:t xml:space="preserve">                                    </w:t>
      </w:r>
      <w:r w:rsidR="008C72F7">
        <w:rPr>
          <w:noProof/>
        </w:rPr>
        <w:drawing>
          <wp:inline distT="0" distB="0" distL="0" distR="0" wp14:anchorId="23DC574B" wp14:editId="570D928A">
            <wp:extent cx="2439088" cy="900000"/>
            <wp:effectExtent l="0" t="0" r="0" b="0"/>
            <wp:docPr id="5" name="Picture 4" descr="CURRENT_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URRENT_Primary.png"/>
                    <pic:cNvPicPr>
                      <a:picLocks noChangeAspect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8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D7A2E" w14:textId="77777777" w:rsidR="008C72F7" w:rsidRDefault="008C72F7" w:rsidP="001C1F96">
      <w:pPr>
        <w:spacing w:before="28"/>
        <w:ind w:left="1289"/>
        <w:rPr>
          <w:rFonts w:ascii="Calibri" w:eastAsia="Calibri" w:hAnsi="Calibri" w:cs="Calibri"/>
          <w:sz w:val="21"/>
          <w:szCs w:val="21"/>
        </w:rPr>
      </w:pPr>
    </w:p>
    <w:p w14:paraId="4F1FEA4F" w14:textId="1499F3C3" w:rsidR="00652FB8" w:rsidRDefault="00652FB8" w:rsidP="00652FB8">
      <w:pPr>
        <w:spacing w:line="240" w:lineRule="exact"/>
        <w:ind w:left="1289"/>
        <w:rPr>
          <w:rFonts w:asciiTheme="minorHAnsi" w:eastAsia="Calibri" w:hAnsiTheme="minorHAnsi" w:cs="Calibri"/>
          <w:b/>
          <w:spacing w:val="1"/>
          <w:w w:val="99"/>
          <w:sz w:val="28"/>
          <w:szCs w:val="28"/>
        </w:rPr>
      </w:pPr>
      <w:r w:rsidRPr="000A199D">
        <w:rPr>
          <w:rFonts w:asciiTheme="minorHAnsi" w:eastAsia="Calibri" w:hAnsiTheme="minorHAnsi" w:cs="Calibri"/>
          <w:w w:val="25"/>
          <w:sz w:val="22"/>
          <w:szCs w:val="22"/>
        </w:rPr>
        <w:t xml:space="preserve">                                                                                             </w:t>
      </w:r>
      <w:r w:rsidR="00D713CB" w:rsidRPr="000A199D">
        <w:rPr>
          <w:rFonts w:asciiTheme="minorHAnsi" w:eastAsia="Calibri" w:hAnsiTheme="minorHAnsi" w:cs="Calibri"/>
          <w:b/>
          <w:spacing w:val="1"/>
          <w:w w:val="99"/>
          <w:sz w:val="28"/>
          <w:szCs w:val="28"/>
        </w:rPr>
        <w:t>Commun</w:t>
      </w:r>
      <w:r w:rsidR="00D713CB" w:rsidRPr="000A199D">
        <w:rPr>
          <w:rFonts w:asciiTheme="minorHAnsi" w:eastAsia="Calibri" w:hAnsiTheme="minorHAnsi" w:cs="Calibri"/>
          <w:b/>
          <w:w w:val="99"/>
          <w:sz w:val="28"/>
          <w:szCs w:val="28"/>
        </w:rPr>
        <w:t>i</w:t>
      </w:r>
      <w:r w:rsidR="00D713CB" w:rsidRPr="000A199D">
        <w:rPr>
          <w:rFonts w:asciiTheme="minorHAnsi" w:eastAsia="Calibri" w:hAnsiTheme="minorHAnsi" w:cs="Calibri"/>
          <w:b/>
          <w:spacing w:val="1"/>
          <w:w w:val="99"/>
          <w:sz w:val="28"/>
          <w:szCs w:val="28"/>
        </w:rPr>
        <w:t>ca</w:t>
      </w:r>
      <w:r w:rsidR="00D713CB" w:rsidRPr="000A199D">
        <w:rPr>
          <w:rFonts w:asciiTheme="minorHAnsi" w:eastAsia="Calibri" w:hAnsiTheme="minorHAnsi" w:cs="Calibri"/>
          <w:b/>
          <w:w w:val="99"/>
          <w:sz w:val="28"/>
          <w:szCs w:val="28"/>
        </w:rPr>
        <w:t>ti</w:t>
      </w:r>
      <w:r w:rsidR="00D713CB" w:rsidRPr="000A199D">
        <w:rPr>
          <w:rFonts w:asciiTheme="minorHAnsi" w:eastAsia="Calibri" w:hAnsiTheme="minorHAnsi" w:cs="Calibri"/>
          <w:b/>
          <w:spacing w:val="1"/>
          <w:w w:val="99"/>
          <w:sz w:val="28"/>
          <w:szCs w:val="28"/>
        </w:rPr>
        <w:t>ons</w:t>
      </w:r>
      <w:r w:rsidR="00D713CB" w:rsidRPr="000A199D">
        <w:rPr>
          <w:rFonts w:asciiTheme="minorHAnsi" w:eastAsia="Calibri" w:hAnsiTheme="minorHAnsi" w:cs="Calibri"/>
          <w:b/>
          <w:spacing w:val="-17"/>
          <w:w w:val="99"/>
          <w:sz w:val="28"/>
          <w:szCs w:val="28"/>
        </w:rPr>
        <w:t xml:space="preserve"> </w:t>
      </w:r>
      <w:r w:rsidR="00D713CB" w:rsidRPr="000A199D">
        <w:rPr>
          <w:rFonts w:asciiTheme="minorHAnsi" w:eastAsia="Calibri" w:hAnsiTheme="minorHAnsi" w:cs="Calibri"/>
          <w:b/>
          <w:spacing w:val="1"/>
          <w:w w:val="99"/>
          <w:sz w:val="28"/>
          <w:szCs w:val="28"/>
        </w:rPr>
        <w:t>and</w:t>
      </w:r>
      <w:r w:rsidR="00D713CB" w:rsidRPr="000A199D">
        <w:rPr>
          <w:rFonts w:asciiTheme="minorHAnsi" w:eastAsia="Calibri" w:hAnsiTheme="minorHAnsi" w:cs="Calibri"/>
          <w:b/>
          <w:w w:val="24"/>
          <w:sz w:val="28"/>
          <w:szCs w:val="28"/>
        </w:rPr>
        <w:t xml:space="preserve">    </w:t>
      </w:r>
      <w:r w:rsidR="00D713CB" w:rsidRPr="000A199D">
        <w:rPr>
          <w:rFonts w:asciiTheme="minorHAnsi" w:eastAsia="Calibri" w:hAnsiTheme="minorHAnsi" w:cs="Calibri"/>
          <w:b/>
          <w:spacing w:val="1"/>
          <w:w w:val="99"/>
          <w:sz w:val="28"/>
          <w:szCs w:val="28"/>
        </w:rPr>
        <w:t>Fundrais</w:t>
      </w:r>
      <w:r w:rsidR="00725ED0" w:rsidRPr="000A199D">
        <w:rPr>
          <w:rFonts w:asciiTheme="minorHAnsi" w:eastAsia="Calibri" w:hAnsiTheme="minorHAnsi" w:cs="Calibri"/>
          <w:b/>
          <w:w w:val="99"/>
          <w:sz w:val="28"/>
          <w:szCs w:val="28"/>
        </w:rPr>
        <w:t>ing</w:t>
      </w:r>
      <w:r w:rsidR="00D713CB" w:rsidRPr="000A199D">
        <w:rPr>
          <w:rFonts w:asciiTheme="minorHAnsi" w:eastAsia="Calibri" w:hAnsiTheme="minorHAnsi" w:cs="Calibri"/>
          <w:b/>
          <w:spacing w:val="1"/>
          <w:w w:val="64"/>
          <w:sz w:val="28"/>
          <w:szCs w:val="28"/>
        </w:rPr>
        <w:t xml:space="preserve"> </w:t>
      </w:r>
      <w:r w:rsidR="00D713CB" w:rsidRPr="000A199D">
        <w:rPr>
          <w:rFonts w:asciiTheme="minorHAnsi" w:eastAsia="Calibri" w:hAnsiTheme="minorHAnsi" w:cs="Calibri"/>
          <w:b/>
          <w:spacing w:val="1"/>
          <w:w w:val="99"/>
          <w:sz w:val="28"/>
          <w:szCs w:val="28"/>
        </w:rPr>
        <w:t>Off</w:t>
      </w:r>
      <w:r w:rsidR="00D713CB" w:rsidRPr="000A199D">
        <w:rPr>
          <w:rFonts w:asciiTheme="minorHAnsi" w:eastAsia="Calibri" w:hAnsiTheme="minorHAnsi" w:cs="Calibri"/>
          <w:b/>
          <w:w w:val="99"/>
          <w:sz w:val="28"/>
          <w:szCs w:val="28"/>
        </w:rPr>
        <w:t>i</w:t>
      </w:r>
      <w:r w:rsidR="00D713CB" w:rsidRPr="000A199D">
        <w:rPr>
          <w:rFonts w:asciiTheme="minorHAnsi" w:eastAsia="Calibri" w:hAnsiTheme="minorHAnsi" w:cs="Calibri"/>
          <w:b/>
          <w:spacing w:val="1"/>
          <w:w w:val="99"/>
          <w:sz w:val="28"/>
          <w:szCs w:val="28"/>
        </w:rPr>
        <w:t>cer</w:t>
      </w:r>
      <w:r w:rsidR="008C72F7">
        <w:rPr>
          <w:rFonts w:asciiTheme="minorHAnsi" w:eastAsia="Calibri" w:hAnsiTheme="minorHAnsi" w:cs="Calibri"/>
          <w:b/>
          <w:spacing w:val="1"/>
          <w:w w:val="99"/>
          <w:sz w:val="28"/>
          <w:szCs w:val="28"/>
        </w:rPr>
        <w:t xml:space="preserve"> - Surrey</w:t>
      </w:r>
    </w:p>
    <w:p w14:paraId="6F6FCDCE" w14:textId="77777777" w:rsidR="000A199D" w:rsidRPr="000A199D" w:rsidRDefault="000A199D" w:rsidP="00652FB8">
      <w:pPr>
        <w:spacing w:line="240" w:lineRule="exact"/>
        <w:ind w:left="1289"/>
        <w:rPr>
          <w:rFonts w:asciiTheme="minorHAnsi" w:eastAsia="Calibri" w:hAnsiTheme="minorHAnsi" w:cs="Calibri"/>
          <w:b/>
          <w:w w:val="24"/>
          <w:sz w:val="28"/>
          <w:szCs w:val="28"/>
        </w:rPr>
      </w:pPr>
    </w:p>
    <w:p w14:paraId="166CA79A" w14:textId="4FFEC309" w:rsidR="00767720" w:rsidRPr="000A199D" w:rsidRDefault="00652FB8" w:rsidP="00652FB8">
      <w:pPr>
        <w:spacing w:line="240" w:lineRule="exact"/>
        <w:ind w:left="1289"/>
        <w:rPr>
          <w:rFonts w:asciiTheme="minorHAnsi" w:eastAsia="Calibri" w:hAnsiTheme="minorHAnsi" w:cs="Calibri"/>
          <w:b/>
          <w:w w:val="24"/>
          <w:sz w:val="28"/>
          <w:szCs w:val="28"/>
        </w:rPr>
      </w:pPr>
      <w:r w:rsidRPr="000A199D">
        <w:rPr>
          <w:rFonts w:asciiTheme="minorHAnsi" w:eastAsia="Calibri" w:hAnsiTheme="minorHAnsi" w:cs="Calibri"/>
          <w:b/>
          <w:w w:val="24"/>
          <w:sz w:val="28"/>
          <w:szCs w:val="28"/>
        </w:rPr>
        <w:t xml:space="preserve">                                                                                                                  </w:t>
      </w:r>
      <w:r w:rsidR="008C72F7">
        <w:rPr>
          <w:rFonts w:asciiTheme="minorHAnsi" w:hAnsiTheme="minorHAnsi" w:cs="Arial"/>
          <w:b/>
          <w:sz w:val="28"/>
          <w:szCs w:val="28"/>
        </w:rPr>
        <w:t xml:space="preserve">Full time (35 hours per week) </w:t>
      </w:r>
    </w:p>
    <w:p w14:paraId="61667CAF" w14:textId="77777777" w:rsidR="00767720" w:rsidRDefault="00767720" w:rsidP="00767720">
      <w:pPr>
        <w:spacing w:before="1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F11749E" w14:textId="77777777" w:rsidR="000A199D" w:rsidRPr="000A199D" w:rsidRDefault="000A199D" w:rsidP="00767720">
      <w:pPr>
        <w:spacing w:before="1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3CA3931" w14:textId="253C4DE2" w:rsidR="00767720" w:rsidRPr="00A92C86" w:rsidRDefault="008C72F7" w:rsidP="00767720">
      <w:pPr>
        <w:jc w:val="both"/>
        <w:rPr>
          <w:rFonts w:asciiTheme="minorHAnsi" w:hAnsiTheme="minorHAnsi" w:cs="Font"/>
          <w:color w:val="262626"/>
          <w:sz w:val="24"/>
          <w:szCs w:val="24"/>
        </w:rPr>
      </w:pPr>
      <w:r>
        <w:rPr>
          <w:rFonts w:asciiTheme="minorHAnsi" w:hAnsiTheme="minorHAnsi" w:cs="Font"/>
          <w:color w:val="262626"/>
          <w:sz w:val="24"/>
          <w:szCs w:val="24"/>
        </w:rPr>
        <w:t xml:space="preserve">The Greyhound Trust </w:t>
      </w:r>
      <w:r w:rsidR="00767720" w:rsidRPr="00A92C86">
        <w:rPr>
          <w:rFonts w:asciiTheme="minorHAnsi" w:hAnsiTheme="minorHAnsi" w:cs="Font"/>
          <w:color w:val="262626"/>
          <w:sz w:val="24"/>
          <w:szCs w:val="24"/>
        </w:rPr>
        <w:t xml:space="preserve">strives for the day when all racing greyhounds retire to loving homes and are treated with compassion and kindness. </w:t>
      </w:r>
    </w:p>
    <w:p w14:paraId="7000CAB0" w14:textId="77777777" w:rsidR="00767720" w:rsidRPr="00A92C86" w:rsidRDefault="00767720" w:rsidP="00767720">
      <w:pPr>
        <w:jc w:val="both"/>
        <w:rPr>
          <w:rFonts w:asciiTheme="minorHAnsi" w:hAnsiTheme="minorHAnsi" w:cs="Arial"/>
          <w:sz w:val="24"/>
          <w:szCs w:val="24"/>
        </w:rPr>
      </w:pPr>
    </w:p>
    <w:p w14:paraId="696CC37C" w14:textId="77777777" w:rsidR="00767720" w:rsidRPr="00A92C86" w:rsidRDefault="00767720" w:rsidP="00767720">
      <w:pPr>
        <w:widowControl w:val="0"/>
        <w:autoSpaceDE w:val="0"/>
        <w:autoSpaceDN w:val="0"/>
        <w:adjustRightInd w:val="0"/>
        <w:rPr>
          <w:rFonts w:asciiTheme="minorHAnsi" w:hAnsiTheme="minorHAnsi" w:cs="Font"/>
          <w:b/>
          <w:color w:val="262626"/>
          <w:sz w:val="24"/>
          <w:szCs w:val="24"/>
        </w:rPr>
      </w:pPr>
      <w:r w:rsidRPr="00A92C86">
        <w:rPr>
          <w:rFonts w:asciiTheme="minorHAnsi" w:hAnsiTheme="minorHAnsi" w:cs="Font"/>
          <w:b/>
          <w:color w:val="262626"/>
          <w:sz w:val="24"/>
          <w:szCs w:val="24"/>
        </w:rPr>
        <w:t>Job Role:</w:t>
      </w:r>
    </w:p>
    <w:p w14:paraId="0C946E80" w14:textId="77777777" w:rsidR="00767720" w:rsidRPr="00A92C86" w:rsidRDefault="00767720" w:rsidP="00767720">
      <w:pPr>
        <w:widowControl w:val="0"/>
        <w:autoSpaceDE w:val="0"/>
        <w:autoSpaceDN w:val="0"/>
        <w:adjustRightInd w:val="0"/>
        <w:rPr>
          <w:rFonts w:asciiTheme="minorHAnsi" w:hAnsiTheme="minorHAnsi" w:cs="Font"/>
          <w:b/>
          <w:color w:val="262626"/>
          <w:sz w:val="24"/>
          <w:szCs w:val="24"/>
        </w:rPr>
      </w:pPr>
    </w:p>
    <w:p w14:paraId="355FE10B" w14:textId="1FECF9E5" w:rsidR="00767720" w:rsidRPr="00A92C86" w:rsidRDefault="008C72F7" w:rsidP="00767720">
      <w:pPr>
        <w:widowControl w:val="0"/>
        <w:autoSpaceDE w:val="0"/>
        <w:autoSpaceDN w:val="0"/>
        <w:adjustRightInd w:val="0"/>
        <w:rPr>
          <w:rFonts w:asciiTheme="minorHAnsi" w:hAnsiTheme="minorHAnsi" w:cs="Font"/>
          <w:color w:val="262626"/>
          <w:sz w:val="24"/>
          <w:szCs w:val="24"/>
        </w:rPr>
      </w:pPr>
      <w:r>
        <w:rPr>
          <w:rFonts w:asciiTheme="minorHAnsi" w:hAnsiTheme="minorHAnsi" w:cs="Font"/>
          <w:color w:val="262626"/>
          <w:sz w:val="24"/>
          <w:szCs w:val="24"/>
        </w:rPr>
        <w:t>The Greyhound Trust</w:t>
      </w:r>
      <w:r w:rsidR="00767720" w:rsidRPr="00A92C86">
        <w:rPr>
          <w:rFonts w:asciiTheme="minorHAnsi" w:hAnsiTheme="minorHAnsi" w:cs="Font"/>
          <w:color w:val="262626"/>
          <w:sz w:val="24"/>
          <w:szCs w:val="24"/>
        </w:rPr>
        <w:t xml:space="preserve"> Head Office is offering a fantastic opportunity for a talented individual to join us as our </w:t>
      </w:r>
      <w:r w:rsidR="001C1F96" w:rsidRPr="00A92C86">
        <w:rPr>
          <w:rFonts w:asciiTheme="minorHAnsi" w:hAnsiTheme="minorHAnsi" w:cs="Font"/>
          <w:color w:val="262626"/>
          <w:sz w:val="24"/>
          <w:szCs w:val="24"/>
        </w:rPr>
        <w:t>Communications</w:t>
      </w:r>
      <w:r w:rsidR="00767720" w:rsidRPr="00A92C86">
        <w:rPr>
          <w:rFonts w:asciiTheme="minorHAnsi" w:hAnsiTheme="minorHAnsi" w:cs="Font"/>
          <w:color w:val="262626"/>
          <w:sz w:val="24"/>
          <w:szCs w:val="24"/>
        </w:rPr>
        <w:t xml:space="preserve"> a</w:t>
      </w:r>
      <w:r>
        <w:rPr>
          <w:rFonts w:asciiTheme="minorHAnsi" w:hAnsiTheme="minorHAnsi" w:cs="Font"/>
          <w:color w:val="262626"/>
          <w:sz w:val="24"/>
          <w:szCs w:val="24"/>
        </w:rPr>
        <w:t>nd Fundraising Officer.  The</w:t>
      </w:r>
      <w:r w:rsidR="00767720" w:rsidRPr="00A92C86">
        <w:rPr>
          <w:rFonts w:asciiTheme="minorHAnsi" w:hAnsiTheme="minorHAnsi" w:cs="Font"/>
          <w:color w:val="262626"/>
          <w:sz w:val="24"/>
          <w:szCs w:val="24"/>
        </w:rPr>
        <w:t xml:space="preserve"> H</w:t>
      </w:r>
      <w:r w:rsidR="00767720" w:rsidRPr="00A92C86">
        <w:rPr>
          <w:rFonts w:asciiTheme="minorHAnsi" w:hAnsiTheme="minorHAnsi" w:cs="Arial"/>
          <w:sz w:val="24"/>
          <w:szCs w:val="24"/>
        </w:rPr>
        <w:t xml:space="preserve">ead Office team is extremely busy, with high expectations of all our team members.  </w:t>
      </w:r>
      <w:r w:rsidR="00767720" w:rsidRPr="00A92C86">
        <w:rPr>
          <w:rFonts w:asciiTheme="minorHAnsi" w:hAnsiTheme="minorHAnsi" w:cs="Font"/>
          <w:color w:val="262626"/>
          <w:sz w:val="24"/>
          <w:szCs w:val="24"/>
        </w:rPr>
        <w:t xml:space="preserve">Reporting to the Marketing, Communications and Events Manager, you will </w:t>
      </w:r>
      <w:r w:rsidR="00652FB8" w:rsidRPr="00A92C86">
        <w:rPr>
          <w:rFonts w:asciiTheme="minorHAnsi" w:hAnsiTheme="minorHAnsi" w:cs="Font"/>
          <w:color w:val="262626"/>
          <w:sz w:val="24"/>
          <w:szCs w:val="24"/>
        </w:rPr>
        <w:t xml:space="preserve">enjoy a varied and rewarding role and we need you to be </w:t>
      </w:r>
      <w:r w:rsidR="00767720" w:rsidRPr="00A92C86">
        <w:rPr>
          <w:rFonts w:asciiTheme="minorHAnsi" w:hAnsiTheme="minorHAnsi" w:cs="Font"/>
          <w:color w:val="262626"/>
          <w:sz w:val="24"/>
          <w:szCs w:val="24"/>
        </w:rPr>
        <w:t>proactive and always prepared to go the extra mile.</w:t>
      </w:r>
    </w:p>
    <w:p w14:paraId="0B059CAB" w14:textId="77777777" w:rsidR="00A92C86" w:rsidRPr="00A92C86" w:rsidRDefault="00A92C86" w:rsidP="00767720">
      <w:pPr>
        <w:widowControl w:val="0"/>
        <w:autoSpaceDE w:val="0"/>
        <w:autoSpaceDN w:val="0"/>
        <w:adjustRightInd w:val="0"/>
        <w:rPr>
          <w:rFonts w:asciiTheme="minorHAnsi" w:hAnsiTheme="minorHAnsi" w:cs="Font"/>
          <w:color w:val="262626"/>
          <w:sz w:val="24"/>
          <w:szCs w:val="24"/>
        </w:rPr>
      </w:pPr>
    </w:p>
    <w:p w14:paraId="2556BEEF" w14:textId="77777777" w:rsidR="00652FB8" w:rsidRPr="00A92C86" w:rsidRDefault="00652FB8" w:rsidP="00652FB8">
      <w:pPr>
        <w:widowControl w:val="0"/>
        <w:autoSpaceDE w:val="0"/>
        <w:autoSpaceDN w:val="0"/>
        <w:adjustRightInd w:val="0"/>
        <w:rPr>
          <w:rFonts w:asciiTheme="minorHAnsi" w:hAnsiTheme="minorHAnsi" w:cs="Font"/>
          <w:b/>
          <w:color w:val="262626"/>
          <w:sz w:val="24"/>
          <w:szCs w:val="24"/>
        </w:rPr>
      </w:pPr>
      <w:r w:rsidRPr="00A92C86">
        <w:rPr>
          <w:rFonts w:asciiTheme="minorHAnsi" w:hAnsiTheme="minorHAnsi" w:cs="Font"/>
          <w:b/>
          <w:color w:val="262626"/>
          <w:sz w:val="24"/>
          <w:szCs w:val="24"/>
        </w:rPr>
        <w:t>Key responsibilities include:</w:t>
      </w:r>
    </w:p>
    <w:p w14:paraId="0BE7AC05" w14:textId="77777777" w:rsidR="00767720" w:rsidRPr="00A92C86" w:rsidRDefault="00767720" w:rsidP="00652FB8">
      <w:pPr>
        <w:spacing w:before="10"/>
        <w:rPr>
          <w:rFonts w:asciiTheme="minorHAnsi" w:eastAsia="Calibri" w:hAnsiTheme="minorHAnsi" w:cs="Calibri"/>
          <w:sz w:val="24"/>
          <w:szCs w:val="24"/>
        </w:rPr>
      </w:pPr>
    </w:p>
    <w:p w14:paraId="51BF0372" w14:textId="77777777" w:rsidR="00764D4A" w:rsidRPr="00A92C86" w:rsidRDefault="00D713CB" w:rsidP="00652FB8">
      <w:pPr>
        <w:spacing w:line="280" w:lineRule="exact"/>
        <w:rPr>
          <w:rFonts w:asciiTheme="minorHAnsi" w:eastAsia="Calibri" w:hAnsiTheme="minorHAnsi" w:cs="Calibri"/>
          <w:sz w:val="24"/>
          <w:szCs w:val="24"/>
        </w:rPr>
      </w:pPr>
      <w:r w:rsidRPr="00A92C86">
        <w:rPr>
          <w:rFonts w:asciiTheme="minorHAnsi" w:eastAsia="Calibri" w:hAnsiTheme="minorHAnsi" w:cs="Calibri"/>
          <w:sz w:val="24"/>
          <w:szCs w:val="24"/>
          <w:u w:val="single" w:color="000000"/>
        </w:rPr>
        <w:t>Communications</w:t>
      </w:r>
      <w:r w:rsidRPr="00A92C86">
        <w:rPr>
          <w:rFonts w:asciiTheme="minorHAnsi" w:eastAsia="Calibri" w:hAnsiTheme="minorHAnsi" w:cs="Calibri"/>
          <w:b/>
          <w:w w:val="25"/>
          <w:sz w:val="24"/>
          <w:szCs w:val="24"/>
        </w:rPr>
        <w:t xml:space="preserve">    </w:t>
      </w:r>
    </w:p>
    <w:p w14:paraId="27F41F22" w14:textId="77777777" w:rsidR="00764D4A" w:rsidRPr="00A92C86" w:rsidRDefault="00764D4A">
      <w:pPr>
        <w:spacing w:before="12" w:line="240" w:lineRule="exact"/>
        <w:rPr>
          <w:rFonts w:asciiTheme="minorHAnsi" w:hAnsiTheme="minorHAnsi"/>
          <w:sz w:val="24"/>
          <w:szCs w:val="24"/>
        </w:rPr>
      </w:pPr>
    </w:p>
    <w:p w14:paraId="5B5B1259" w14:textId="38B70F6C" w:rsidR="00764D4A" w:rsidRPr="00A92C86" w:rsidRDefault="00A92C86" w:rsidP="00652FB8">
      <w:pPr>
        <w:pStyle w:val="ListParagraph"/>
        <w:numPr>
          <w:ilvl w:val="0"/>
          <w:numId w:val="8"/>
        </w:numPr>
        <w:tabs>
          <w:tab w:val="left" w:pos="820"/>
        </w:tabs>
        <w:spacing w:before="18" w:line="279" w:lineRule="auto"/>
        <w:ind w:right="386"/>
        <w:rPr>
          <w:rFonts w:asciiTheme="minorHAnsi" w:eastAsia="Calibri" w:hAnsiTheme="minorHAnsi" w:cs="Calibri"/>
          <w:sz w:val="24"/>
          <w:szCs w:val="24"/>
        </w:rPr>
      </w:pPr>
      <w:r w:rsidRPr="00A92C86">
        <w:rPr>
          <w:rFonts w:asciiTheme="minorHAnsi" w:eastAsia="Calibri" w:hAnsiTheme="minorHAnsi" w:cs="Calibri"/>
          <w:sz w:val="24"/>
          <w:szCs w:val="24"/>
        </w:rPr>
        <w:t>Managing</w:t>
      </w:r>
      <w:r w:rsidRPr="00A92C86">
        <w:rPr>
          <w:rFonts w:asciiTheme="minorHAnsi" w:eastAsia="Calibri" w:hAnsiTheme="minorHAnsi" w:cs="Calibri"/>
          <w:spacing w:val="-14"/>
          <w:sz w:val="24"/>
          <w:szCs w:val="24"/>
        </w:rPr>
        <w:t xml:space="preserve"> </w:t>
      </w:r>
      <w:r w:rsidRPr="00A92C86">
        <w:rPr>
          <w:rFonts w:asciiTheme="minorHAnsi" w:eastAsia="Calibri" w:hAnsiTheme="minorHAnsi" w:cs="Calibri"/>
          <w:sz w:val="24"/>
          <w:szCs w:val="24"/>
        </w:rPr>
        <w:t>and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growing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the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Trust’s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presence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on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social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medi</w:t>
      </w:r>
      <w:r w:rsidR="00D713CB" w:rsidRPr="00A92C86">
        <w:rPr>
          <w:rFonts w:asciiTheme="minorHAnsi" w:eastAsia="Calibri" w:hAnsiTheme="minorHAnsi" w:cs="Calibri"/>
          <w:w w:val="50"/>
          <w:sz w:val="24"/>
          <w:szCs w:val="24"/>
        </w:rPr>
        <w:t>a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including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proofErr w:type="spellStart"/>
      <w:r w:rsidRPr="00A92C86">
        <w:rPr>
          <w:rFonts w:asciiTheme="minorHAnsi" w:eastAsia="Calibri" w:hAnsiTheme="minorHAnsi" w:cs="Calibri"/>
          <w:sz w:val="24"/>
          <w:szCs w:val="24"/>
        </w:rPr>
        <w:t>Faceboob</w:t>
      </w:r>
      <w:proofErr w:type="spellEnd"/>
      <w:r w:rsidRPr="00A92C86">
        <w:rPr>
          <w:rFonts w:asciiTheme="minorHAnsi" w:eastAsia="Calibri" w:hAnsiTheme="minorHAnsi" w:cs="Calibri"/>
          <w:sz w:val="24"/>
          <w:szCs w:val="24"/>
        </w:rPr>
        <w:t xml:space="preserve">, </w:t>
      </w:r>
      <w:proofErr w:type="spellStart"/>
      <w:r w:rsidRPr="00A92C86">
        <w:rPr>
          <w:rFonts w:asciiTheme="minorHAnsi" w:eastAsia="Calibri" w:hAnsiTheme="minorHAnsi" w:cs="Calibri"/>
          <w:sz w:val="24"/>
          <w:szCs w:val="24"/>
        </w:rPr>
        <w:t>Instagram</w:t>
      </w:r>
      <w:proofErr w:type="spellEnd"/>
      <w:r w:rsidRPr="00A92C86">
        <w:rPr>
          <w:rFonts w:asciiTheme="minorHAnsi" w:eastAsia="Calibri" w:hAnsiTheme="minorHAnsi" w:cs="Calibri"/>
          <w:sz w:val="24"/>
          <w:szCs w:val="24"/>
        </w:rPr>
        <w:t xml:space="preserve"> and Vine</w:t>
      </w:r>
    </w:p>
    <w:p w14:paraId="4FDBC69C" w14:textId="001F241D" w:rsidR="00764D4A" w:rsidRPr="00A92C86" w:rsidRDefault="00D713CB" w:rsidP="00652FB8">
      <w:pPr>
        <w:pStyle w:val="ListParagraph"/>
        <w:numPr>
          <w:ilvl w:val="0"/>
          <w:numId w:val="8"/>
        </w:numPr>
        <w:spacing w:before="5"/>
        <w:rPr>
          <w:rFonts w:asciiTheme="minorHAnsi" w:eastAsia="Calibri" w:hAnsiTheme="minorHAnsi" w:cs="Calibri"/>
          <w:sz w:val="24"/>
          <w:szCs w:val="24"/>
        </w:rPr>
      </w:pPr>
      <w:r w:rsidRPr="00A92C86">
        <w:rPr>
          <w:rFonts w:asciiTheme="minorHAnsi" w:eastAsia="Calibri" w:hAnsiTheme="minorHAnsi" w:cs="Calibri"/>
          <w:sz w:val="24"/>
          <w:szCs w:val="24"/>
        </w:rPr>
        <w:t>Researching</w:t>
      </w:r>
      <w:r w:rsidR="00A92C86" w:rsidRPr="00A92C86">
        <w:rPr>
          <w:rFonts w:asciiTheme="minorHAnsi" w:eastAsia="Calibri" w:hAnsiTheme="minorHAnsi" w:cs="Calibri"/>
          <w:sz w:val="24"/>
          <w:szCs w:val="24"/>
        </w:rPr>
        <w:t>,</w:t>
      </w:r>
      <w:r w:rsidR="00A92C86" w:rsidRPr="00A92C86">
        <w:rPr>
          <w:rFonts w:asciiTheme="minorHAnsi" w:eastAsia="Calibri" w:hAnsiTheme="minorHAnsi" w:cs="Calibri"/>
          <w:spacing w:val="-14"/>
          <w:sz w:val="24"/>
          <w:szCs w:val="24"/>
        </w:rPr>
        <w:t xml:space="preserve"> </w:t>
      </w:r>
      <w:r w:rsidR="00A92C86" w:rsidRPr="00A92C86">
        <w:rPr>
          <w:rFonts w:asciiTheme="minorHAnsi" w:eastAsia="Calibri" w:hAnsiTheme="minorHAnsi" w:cs="Calibri"/>
          <w:sz w:val="24"/>
          <w:szCs w:val="24"/>
        </w:rPr>
        <w:t>writing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and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distributing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press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releases</w:t>
      </w:r>
      <w:r w:rsidR="00A92C86" w:rsidRPr="00A92C86">
        <w:rPr>
          <w:rFonts w:asciiTheme="minorHAnsi" w:eastAsia="Calibri" w:hAnsiTheme="minorHAnsi" w:cs="Calibri"/>
          <w:sz w:val="24"/>
          <w:szCs w:val="24"/>
        </w:rPr>
        <w:t>,</w:t>
      </w:r>
      <w:r w:rsidR="00A92C86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case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studies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and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A92C86" w:rsidRPr="00A92C86">
        <w:rPr>
          <w:rFonts w:asciiTheme="minorHAnsi" w:eastAsia="Calibri" w:hAnsiTheme="minorHAnsi" w:cs="Calibri"/>
          <w:sz w:val="24"/>
          <w:szCs w:val="24"/>
        </w:rPr>
        <w:t>communications</w:t>
      </w:r>
      <w:r w:rsidR="00A92C86" w:rsidRPr="00A92C86">
        <w:rPr>
          <w:rFonts w:asciiTheme="minorHAnsi" w:eastAsia="Calibri" w:hAnsiTheme="minorHAnsi" w:cs="Calibri"/>
          <w:spacing w:val="-14"/>
          <w:sz w:val="24"/>
          <w:szCs w:val="24"/>
        </w:rPr>
        <w:t xml:space="preserve"> </w:t>
      </w:r>
      <w:r w:rsidR="00A92C86" w:rsidRPr="00A92C86">
        <w:rPr>
          <w:rFonts w:asciiTheme="minorHAnsi" w:eastAsia="Calibri" w:hAnsiTheme="minorHAnsi" w:cs="Calibri"/>
          <w:sz w:val="24"/>
          <w:szCs w:val="24"/>
        </w:rPr>
        <w:t>materials</w:t>
      </w:r>
      <w:r w:rsidRPr="00A92C86">
        <w:rPr>
          <w:rFonts w:asciiTheme="minorHAnsi" w:eastAsia="Calibri" w:hAnsiTheme="minorHAnsi" w:cs="Calibri"/>
          <w:sz w:val="24"/>
          <w:szCs w:val="24"/>
        </w:rPr>
        <w:t>.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</w:p>
    <w:p w14:paraId="3D5F2630" w14:textId="58565A21" w:rsidR="00764D4A" w:rsidRPr="00A92C86" w:rsidRDefault="00D713CB" w:rsidP="00652FB8">
      <w:pPr>
        <w:pStyle w:val="ListParagraph"/>
        <w:numPr>
          <w:ilvl w:val="0"/>
          <w:numId w:val="8"/>
        </w:numPr>
        <w:spacing w:before="52"/>
        <w:rPr>
          <w:rFonts w:asciiTheme="minorHAnsi" w:eastAsia="Calibri" w:hAnsiTheme="minorHAnsi" w:cs="Calibri"/>
          <w:sz w:val="24"/>
          <w:szCs w:val="24"/>
        </w:rPr>
      </w:pPr>
      <w:r w:rsidRPr="00A92C86">
        <w:rPr>
          <w:rFonts w:asciiTheme="minorHAnsi" w:eastAsia="Calibri" w:hAnsiTheme="minorHAnsi" w:cs="Calibri"/>
          <w:sz w:val="24"/>
          <w:szCs w:val="24"/>
        </w:rPr>
        <w:t>Writing</w:t>
      </w:r>
      <w:r w:rsidR="00A92C86" w:rsidRPr="00A92C86">
        <w:rPr>
          <w:rFonts w:asciiTheme="minorHAnsi" w:eastAsia="Calibri" w:hAnsiTheme="minorHAnsi" w:cs="Calibri"/>
          <w:sz w:val="24"/>
          <w:szCs w:val="24"/>
        </w:rPr>
        <w:t>,</w:t>
      </w:r>
      <w:r w:rsidR="00A92C86" w:rsidRPr="00A92C86">
        <w:rPr>
          <w:rFonts w:asciiTheme="minorHAnsi" w:eastAsia="Calibri" w:hAnsiTheme="minorHAnsi" w:cs="Calibri"/>
          <w:spacing w:val="-14"/>
          <w:sz w:val="24"/>
          <w:szCs w:val="24"/>
        </w:rPr>
        <w:t xml:space="preserve"> </w:t>
      </w:r>
      <w:r w:rsidR="00A92C86" w:rsidRPr="00A92C86">
        <w:rPr>
          <w:rFonts w:asciiTheme="minorHAnsi" w:eastAsia="Calibri" w:hAnsiTheme="minorHAnsi" w:cs="Calibri"/>
          <w:sz w:val="24"/>
          <w:szCs w:val="24"/>
        </w:rPr>
        <w:t>editing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and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proofreading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copy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for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Trus</w:t>
      </w:r>
      <w:r w:rsidRPr="00A92C86">
        <w:rPr>
          <w:rFonts w:asciiTheme="minorHAnsi" w:eastAsia="Calibri" w:hAnsiTheme="minorHAnsi" w:cs="Calibri"/>
          <w:w w:val="45"/>
          <w:sz w:val="24"/>
          <w:szCs w:val="24"/>
        </w:rPr>
        <w:t>t    </w:t>
      </w:r>
      <w:r w:rsidRPr="00A92C86">
        <w:rPr>
          <w:rFonts w:asciiTheme="minorHAnsi" w:eastAsia="Calibri" w:hAnsiTheme="minorHAnsi" w:cs="Calibri"/>
          <w:sz w:val="24"/>
          <w:szCs w:val="24"/>
        </w:rPr>
        <w:t>literature.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</w:p>
    <w:p w14:paraId="0648DF46" w14:textId="2A41C638" w:rsidR="00764D4A" w:rsidRPr="00A92C86" w:rsidRDefault="00A92C86" w:rsidP="00652FB8">
      <w:pPr>
        <w:pStyle w:val="ListParagraph"/>
        <w:numPr>
          <w:ilvl w:val="0"/>
          <w:numId w:val="8"/>
        </w:numPr>
        <w:spacing w:before="57"/>
        <w:rPr>
          <w:rFonts w:asciiTheme="minorHAnsi" w:eastAsia="Calibri" w:hAnsiTheme="minorHAnsi" w:cs="Calibri"/>
          <w:sz w:val="24"/>
          <w:szCs w:val="24"/>
        </w:rPr>
      </w:pPr>
      <w:r w:rsidRPr="00A92C86">
        <w:rPr>
          <w:rFonts w:asciiTheme="minorHAnsi" w:eastAsia="Calibri" w:hAnsiTheme="minorHAnsi" w:cs="Calibri"/>
          <w:sz w:val="24"/>
          <w:szCs w:val="24"/>
        </w:rPr>
        <w:t>Management</w:t>
      </w:r>
      <w:r w:rsidRPr="00A92C86">
        <w:rPr>
          <w:rFonts w:asciiTheme="minorHAnsi" w:eastAsia="Calibri" w:hAnsiTheme="minorHAnsi" w:cs="Calibri"/>
          <w:spacing w:val="-14"/>
          <w:sz w:val="24"/>
          <w:szCs w:val="24"/>
        </w:rPr>
        <w:t xml:space="preserve"> </w:t>
      </w:r>
      <w:r w:rsidRPr="00A92C86">
        <w:rPr>
          <w:rFonts w:asciiTheme="minorHAnsi" w:eastAsia="Calibri" w:hAnsiTheme="minorHAnsi" w:cs="Calibri"/>
          <w:sz w:val="24"/>
          <w:szCs w:val="24"/>
        </w:rPr>
        <w:t>of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the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charity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website.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 </w:t>
      </w:r>
      <w:r w:rsidR="00D713CB" w:rsidRPr="00A92C86">
        <w:rPr>
          <w:rFonts w:asciiTheme="minorHAnsi" w:eastAsia="Calibri" w:hAnsiTheme="minorHAnsi" w:cs="Calibri"/>
          <w:spacing w:val="14"/>
          <w:w w:val="25"/>
          <w:sz w:val="24"/>
          <w:szCs w:val="24"/>
        </w:rPr>
        <w:t xml:space="preserve"> 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> </w:t>
      </w:r>
    </w:p>
    <w:p w14:paraId="34AA401F" w14:textId="6C9309ED" w:rsidR="00764D4A" w:rsidRPr="00A92C86" w:rsidRDefault="00D713CB" w:rsidP="00652FB8">
      <w:pPr>
        <w:pStyle w:val="ListParagraph"/>
        <w:numPr>
          <w:ilvl w:val="0"/>
          <w:numId w:val="8"/>
        </w:numPr>
        <w:spacing w:before="57"/>
        <w:rPr>
          <w:rFonts w:asciiTheme="minorHAnsi" w:eastAsia="Calibri" w:hAnsiTheme="minorHAnsi" w:cs="Calibri"/>
          <w:sz w:val="24"/>
          <w:szCs w:val="24"/>
        </w:rPr>
      </w:pPr>
      <w:r w:rsidRPr="00A92C86">
        <w:rPr>
          <w:rFonts w:asciiTheme="minorHAnsi" w:eastAsia="Calibri" w:hAnsiTheme="minorHAnsi" w:cs="Calibri"/>
          <w:sz w:val="24"/>
          <w:szCs w:val="24"/>
        </w:rPr>
        <w:t>Planning</w:t>
      </w:r>
      <w:r w:rsidR="00A92C86" w:rsidRPr="00A92C86">
        <w:rPr>
          <w:rFonts w:asciiTheme="minorHAnsi" w:eastAsia="Calibri" w:hAnsiTheme="minorHAnsi" w:cs="Calibri"/>
          <w:sz w:val="24"/>
          <w:szCs w:val="24"/>
        </w:rPr>
        <w:t>,</w:t>
      </w:r>
      <w:r w:rsidR="00A92C86" w:rsidRPr="00A92C86">
        <w:rPr>
          <w:rFonts w:asciiTheme="minorHAnsi" w:eastAsia="Calibri" w:hAnsiTheme="minorHAnsi" w:cs="Calibri"/>
          <w:spacing w:val="-14"/>
          <w:sz w:val="24"/>
          <w:szCs w:val="24"/>
        </w:rPr>
        <w:t xml:space="preserve"> </w:t>
      </w:r>
      <w:r w:rsidR="00A92C86" w:rsidRPr="00A92C86">
        <w:rPr>
          <w:rFonts w:asciiTheme="minorHAnsi" w:eastAsia="Calibri" w:hAnsiTheme="minorHAnsi" w:cs="Calibri"/>
          <w:sz w:val="24"/>
          <w:szCs w:val="24"/>
        </w:rPr>
        <w:t>promoting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and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attending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various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events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for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the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8C72F7">
        <w:rPr>
          <w:rFonts w:asciiTheme="minorHAnsi" w:eastAsia="Calibri" w:hAnsiTheme="minorHAnsi" w:cs="Calibri"/>
          <w:sz w:val="24"/>
          <w:szCs w:val="24"/>
        </w:rPr>
        <w:t>Greyhound Trust</w:t>
      </w:r>
      <w:r w:rsidRPr="00A92C86">
        <w:rPr>
          <w:rFonts w:asciiTheme="minorHAnsi" w:eastAsia="Calibri" w:hAnsiTheme="minorHAnsi" w:cs="Calibri"/>
          <w:sz w:val="24"/>
          <w:szCs w:val="24"/>
        </w:rPr>
        <w:t>.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</w:p>
    <w:p w14:paraId="026AA7E1" w14:textId="7D587F8D" w:rsidR="00764D4A" w:rsidRPr="00A92C86" w:rsidRDefault="00A92C86" w:rsidP="00652FB8">
      <w:pPr>
        <w:pStyle w:val="ListParagraph"/>
        <w:numPr>
          <w:ilvl w:val="0"/>
          <w:numId w:val="8"/>
        </w:numPr>
        <w:spacing w:before="57"/>
        <w:rPr>
          <w:rFonts w:asciiTheme="minorHAnsi" w:eastAsia="Calibri" w:hAnsiTheme="minorHAnsi" w:cs="Calibri"/>
          <w:sz w:val="24"/>
          <w:szCs w:val="24"/>
        </w:rPr>
      </w:pPr>
      <w:r w:rsidRPr="00A92C86">
        <w:rPr>
          <w:rFonts w:asciiTheme="minorHAnsi" w:eastAsia="Calibri" w:hAnsiTheme="minorHAnsi" w:cs="Calibri"/>
          <w:sz w:val="24"/>
          <w:szCs w:val="24"/>
        </w:rPr>
        <w:t>Directing</w:t>
      </w:r>
      <w:r w:rsidRPr="00A92C86">
        <w:rPr>
          <w:rFonts w:asciiTheme="minorHAnsi" w:eastAsia="Calibri" w:hAnsiTheme="minorHAnsi" w:cs="Calibri"/>
          <w:spacing w:val="-14"/>
          <w:sz w:val="24"/>
          <w:szCs w:val="24"/>
        </w:rPr>
        <w:t xml:space="preserve"> </w:t>
      </w:r>
      <w:r w:rsidRPr="00A92C86">
        <w:rPr>
          <w:rFonts w:asciiTheme="minorHAnsi" w:eastAsia="Calibri" w:hAnsiTheme="minorHAnsi" w:cs="Calibri"/>
          <w:sz w:val="24"/>
          <w:szCs w:val="24"/>
        </w:rPr>
        <w:t>volunteers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on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the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use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of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social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medi</w:t>
      </w:r>
      <w:r w:rsidR="00D713CB" w:rsidRPr="00A92C86">
        <w:rPr>
          <w:rFonts w:asciiTheme="minorHAnsi" w:eastAsia="Calibri" w:hAnsiTheme="minorHAnsi" w:cs="Calibri"/>
          <w:w w:val="50"/>
          <w:sz w:val="24"/>
          <w:szCs w:val="24"/>
        </w:rPr>
        <w:t>a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and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websites.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</w:p>
    <w:p w14:paraId="50B70235" w14:textId="03056175" w:rsidR="00764D4A" w:rsidRPr="00A92C86" w:rsidRDefault="00A92C86" w:rsidP="00652FB8">
      <w:pPr>
        <w:pStyle w:val="ListParagraph"/>
        <w:numPr>
          <w:ilvl w:val="0"/>
          <w:numId w:val="8"/>
        </w:numPr>
        <w:spacing w:before="52"/>
        <w:rPr>
          <w:rFonts w:asciiTheme="minorHAnsi" w:eastAsia="Calibri" w:hAnsiTheme="minorHAnsi" w:cs="Calibri"/>
          <w:sz w:val="24"/>
          <w:szCs w:val="24"/>
        </w:rPr>
      </w:pPr>
      <w:r w:rsidRPr="00A92C86">
        <w:rPr>
          <w:rFonts w:asciiTheme="minorHAnsi" w:eastAsia="Calibri" w:hAnsiTheme="minorHAnsi" w:cs="Calibri"/>
          <w:sz w:val="24"/>
          <w:szCs w:val="24"/>
        </w:rPr>
        <w:t>Acting</w:t>
      </w:r>
      <w:r w:rsidRPr="00A92C86">
        <w:rPr>
          <w:rFonts w:asciiTheme="minorHAnsi" w:eastAsia="Calibri" w:hAnsiTheme="minorHAnsi" w:cs="Calibri"/>
          <w:spacing w:val="-14"/>
          <w:sz w:val="24"/>
          <w:szCs w:val="24"/>
        </w:rPr>
        <w:t xml:space="preserve"> </w:t>
      </w:r>
      <w:r w:rsidRPr="00A92C86">
        <w:rPr>
          <w:rFonts w:asciiTheme="minorHAnsi" w:eastAsia="Calibri" w:hAnsiTheme="minorHAnsi" w:cs="Calibri"/>
          <w:sz w:val="24"/>
          <w:szCs w:val="24"/>
        </w:rPr>
        <w:t>as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the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Deputy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Editor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for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the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Trust’s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biannual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magazine.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</w:p>
    <w:p w14:paraId="17DC9030" w14:textId="38A51BBB" w:rsidR="00764D4A" w:rsidRPr="00A92C86" w:rsidRDefault="00A92C86" w:rsidP="00652FB8">
      <w:pPr>
        <w:pStyle w:val="ListParagraph"/>
        <w:numPr>
          <w:ilvl w:val="0"/>
          <w:numId w:val="8"/>
        </w:numPr>
        <w:spacing w:before="57"/>
        <w:rPr>
          <w:rFonts w:asciiTheme="minorHAnsi" w:eastAsia="Calibri" w:hAnsiTheme="minorHAnsi" w:cs="Calibri"/>
          <w:sz w:val="24"/>
          <w:szCs w:val="24"/>
        </w:rPr>
      </w:pPr>
      <w:r w:rsidRPr="00A92C86">
        <w:rPr>
          <w:rFonts w:asciiTheme="minorHAnsi" w:eastAsia="Calibri" w:hAnsiTheme="minorHAnsi" w:cs="Calibri"/>
          <w:sz w:val="24"/>
          <w:szCs w:val="24"/>
        </w:rPr>
        <w:t>Acting</w:t>
      </w:r>
      <w:r w:rsidRPr="00A92C86">
        <w:rPr>
          <w:rFonts w:asciiTheme="minorHAnsi" w:eastAsia="Calibri" w:hAnsiTheme="minorHAnsi" w:cs="Calibri"/>
          <w:spacing w:val="-14"/>
          <w:sz w:val="24"/>
          <w:szCs w:val="24"/>
        </w:rPr>
        <w:t xml:space="preserve"> </w:t>
      </w:r>
      <w:r w:rsidRPr="00A92C86">
        <w:rPr>
          <w:rFonts w:asciiTheme="minorHAnsi" w:eastAsia="Calibri" w:hAnsiTheme="minorHAnsi" w:cs="Calibri"/>
          <w:sz w:val="24"/>
          <w:szCs w:val="24"/>
        </w:rPr>
        <w:t>as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the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fir</w:t>
      </w:r>
      <w:r w:rsidRPr="00A92C86">
        <w:rPr>
          <w:rFonts w:asciiTheme="minorHAnsi" w:eastAsia="Calibri" w:hAnsiTheme="minorHAnsi" w:cs="Calibri"/>
          <w:sz w:val="24"/>
          <w:szCs w:val="24"/>
        </w:rPr>
        <w:t>st p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oi</w:t>
      </w:r>
      <w:r w:rsidRPr="00A92C86">
        <w:rPr>
          <w:rFonts w:asciiTheme="minorHAnsi" w:eastAsia="Calibri" w:hAnsiTheme="minorHAnsi" w:cs="Calibri"/>
          <w:sz w:val="24"/>
          <w:szCs w:val="24"/>
        </w:rPr>
        <w:t xml:space="preserve">nt 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of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conta</w:t>
      </w:r>
      <w:r w:rsidRPr="00A92C86">
        <w:rPr>
          <w:rFonts w:asciiTheme="minorHAnsi" w:eastAsia="Calibri" w:hAnsiTheme="minorHAnsi" w:cs="Calibri"/>
          <w:sz w:val="24"/>
          <w:szCs w:val="24"/>
        </w:rPr>
        <w:t>ct</w:t>
      </w:r>
      <w:r w:rsidR="00D713CB" w:rsidRPr="00A92C86">
        <w:rPr>
          <w:rFonts w:asciiTheme="minorHAnsi" w:eastAsia="Calibri" w:hAnsiTheme="minorHAnsi" w:cs="Calibri"/>
          <w:w w:val="4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for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med</w:t>
      </w:r>
      <w:r w:rsidRPr="00A92C86">
        <w:rPr>
          <w:rFonts w:asciiTheme="minorHAnsi" w:eastAsia="Calibri" w:hAnsiTheme="minorHAnsi" w:cs="Calibri"/>
          <w:sz w:val="24"/>
          <w:szCs w:val="24"/>
        </w:rPr>
        <w:t>ia</w:t>
      </w:r>
      <w:r w:rsidR="00D713CB" w:rsidRPr="00A92C86">
        <w:rPr>
          <w:rFonts w:asciiTheme="minorHAnsi" w:eastAsia="Calibri" w:hAnsiTheme="minorHAnsi" w:cs="Calibri"/>
          <w:w w:val="50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enquiries.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</w:p>
    <w:p w14:paraId="03943F42" w14:textId="616DDB2B" w:rsidR="00764D4A" w:rsidRPr="00A92C86" w:rsidRDefault="00A92C86" w:rsidP="00652FB8">
      <w:pPr>
        <w:pStyle w:val="ListParagraph"/>
        <w:numPr>
          <w:ilvl w:val="0"/>
          <w:numId w:val="8"/>
        </w:numPr>
        <w:spacing w:before="57"/>
        <w:rPr>
          <w:rFonts w:asciiTheme="minorHAnsi" w:eastAsia="Calibri" w:hAnsiTheme="minorHAnsi" w:cs="Calibri"/>
          <w:sz w:val="24"/>
          <w:szCs w:val="24"/>
        </w:rPr>
      </w:pPr>
      <w:r w:rsidRPr="00A92C86">
        <w:rPr>
          <w:rFonts w:asciiTheme="minorHAnsi" w:eastAsia="Calibri" w:hAnsiTheme="minorHAnsi" w:cs="Calibri"/>
          <w:sz w:val="24"/>
          <w:szCs w:val="24"/>
        </w:rPr>
        <w:t>Managing</w:t>
      </w:r>
      <w:r w:rsidRPr="00A92C86">
        <w:rPr>
          <w:rFonts w:asciiTheme="minorHAnsi" w:eastAsia="Calibri" w:hAnsiTheme="minorHAnsi" w:cs="Calibri"/>
          <w:spacing w:val="-14"/>
          <w:sz w:val="24"/>
          <w:szCs w:val="24"/>
        </w:rPr>
        <w:t xml:space="preserve"> </w:t>
      </w:r>
      <w:r w:rsidRPr="00A92C86">
        <w:rPr>
          <w:rFonts w:asciiTheme="minorHAnsi" w:eastAsia="Calibri" w:hAnsiTheme="minorHAnsi" w:cs="Calibri"/>
          <w:sz w:val="24"/>
          <w:szCs w:val="24"/>
        </w:rPr>
        <w:t>the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Trust’s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communications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email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inboxes</w:t>
      </w:r>
      <w:r w:rsidR="003F54F2" w:rsidRPr="00A92C86">
        <w:rPr>
          <w:rFonts w:asciiTheme="minorHAnsi" w:eastAsia="Calibri" w:hAnsiTheme="minorHAnsi" w:cs="Calibri"/>
          <w:sz w:val="24"/>
          <w:szCs w:val="24"/>
        </w:rPr>
        <w:t xml:space="preserve"> (</w:t>
      </w:r>
      <w:r w:rsidRPr="00A92C86">
        <w:rPr>
          <w:rFonts w:asciiTheme="minorHAnsi" w:eastAsia="Calibri" w:hAnsiTheme="minorHAnsi" w:cs="Calibri"/>
          <w:sz w:val="24"/>
          <w:szCs w:val="24"/>
        </w:rPr>
        <w:t xml:space="preserve">for reference – non exhaustive </w:t>
      </w:r>
      <w:r w:rsidR="003F54F2" w:rsidRPr="00A92C86">
        <w:rPr>
          <w:rFonts w:asciiTheme="minorHAnsi" w:eastAsia="Calibri" w:hAnsiTheme="minorHAnsi" w:cs="Calibri"/>
          <w:sz w:val="24"/>
          <w:szCs w:val="24"/>
        </w:rPr>
        <w:t xml:space="preserve">include: fundraising, branch </w:t>
      </w:r>
      <w:r w:rsidRPr="00A92C86">
        <w:rPr>
          <w:rFonts w:asciiTheme="minorHAnsi" w:eastAsia="Calibri" w:hAnsiTheme="minorHAnsi" w:cs="Calibri"/>
          <w:sz w:val="24"/>
          <w:szCs w:val="24"/>
        </w:rPr>
        <w:t>communications</w:t>
      </w:r>
      <w:r w:rsidR="003F54F2" w:rsidRPr="00A92C86">
        <w:rPr>
          <w:rFonts w:asciiTheme="minorHAnsi" w:eastAsia="Calibri" w:hAnsiTheme="minorHAnsi" w:cs="Calibri"/>
          <w:sz w:val="24"/>
          <w:szCs w:val="24"/>
        </w:rPr>
        <w:t xml:space="preserve">, media, homer, photos, admin, </w:t>
      </w:r>
      <w:r w:rsidRPr="00A92C86">
        <w:rPr>
          <w:rFonts w:asciiTheme="minorHAnsi" w:eastAsia="Calibri" w:hAnsiTheme="minorHAnsi" w:cs="Calibri"/>
          <w:sz w:val="24"/>
          <w:szCs w:val="24"/>
        </w:rPr>
        <w:t>and events)</w:t>
      </w:r>
    </w:p>
    <w:p w14:paraId="694B74D5" w14:textId="6E4EC2C7" w:rsidR="00764D4A" w:rsidRPr="00A92C86" w:rsidRDefault="00A92C86" w:rsidP="00652FB8">
      <w:pPr>
        <w:pStyle w:val="ListParagraph"/>
        <w:numPr>
          <w:ilvl w:val="0"/>
          <w:numId w:val="8"/>
        </w:numPr>
        <w:spacing w:before="57"/>
        <w:rPr>
          <w:rFonts w:asciiTheme="minorHAnsi" w:eastAsia="Calibri" w:hAnsiTheme="minorHAnsi" w:cs="Calibri"/>
          <w:sz w:val="24"/>
          <w:szCs w:val="24"/>
        </w:rPr>
      </w:pPr>
      <w:r w:rsidRPr="00A92C86">
        <w:rPr>
          <w:rFonts w:asciiTheme="minorHAnsi" w:eastAsia="Calibri" w:hAnsiTheme="minorHAnsi" w:cs="Calibri"/>
          <w:sz w:val="24"/>
          <w:szCs w:val="24"/>
        </w:rPr>
        <w:t>Promoting</w:t>
      </w:r>
      <w:r w:rsidRPr="00A92C86">
        <w:rPr>
          <w:rFonts w:asciiTheme="minorHAnsi" w:eastAsia="Calibri" w:hAnsiTheme="minorHAnsi" w:cs="Calibri"/>
          <w:spacing w:val="-14"/>
          <w:sz w:val="24"/>
          <w:szCs w:val="24"/>
        </w:rPr>
        <w:t xml:space="preserve"> </w:t>
      </w:r>
      <w:r w:rsidRPr="00A92C86">
        <w:rPr>
          <w:rFonts w:asciiTheme="minorHAnsi" w:eastAsia="Calibri" w:hAnsiTheme="minorHAnsi" w:cs="Calibri"/>
          <w:sz w:val="24"/>
          <w:szCs w:val="24"/>
        </w:rPr>
        <w:t>the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Greyhound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Trus</w:t>
      </w:r>
      <w:r w:rsidR="00D713CB" w:rsidRPr="00A92C86">
        <w:rPr>
          <w:rFonts w:asciiTheme="minorHAnsi" w:eastAsia="Calibri" w:hAnsiTheme="minorHAnsi" w:cs="Calibri"/>
          <w:w w:val="45"/>
          <w:sz w:val="24"/>
          <w:szCs w:val="24"/>
        </w:rPr>
        <w:t>t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and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its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8C72F7">
        <w:rPr>
          <w:rFonts w:asciiTheme="minorHAnsi" w:eastAsia="Calibri" w:hAnsiTheme="minorHAnsi" w:cs="Calibri"/>
          <w:sz w:val="24"/>
          <w:szCs w:val="24"/>
        </w:rPr>
        <w:t xml:space="preserve">trading subsidiary 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Greyhound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Events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Ltd</w:t>
      </w:r>
    </w:p>
    <w:p w14:paraId="0ECDEF84" w14:textId="77777777" w:rsidR="003F54F2" w:rsidRPr="00A92C86" w:rsidRDefault="003F54F2" w:rsidP="00652FB8">
      <w:pPr>
        <w:pStyle w:val="ListParagraph"/>
        <w:numPr>
          <w:ilvl w:val="0"/>
          <w:numId w:val="8"/>
        </w:numPr>
        <w:tabs>
          <w:tab w:val="left" w:pos="820"/>
        </w:tabs>
        <w:spacing w:before="57" w:line="275" w:lineRule="auto"/>
        <w:ind w:right="166"/>
        <w:rPr>
          <w:rFonts w:asciiTheme="minorHAnsi" w:eastAsia="Calibri" w:hAnsiTheme="minorHAnsi" w:cs="Calibri"/>
          <w:sz w:val="24"/>
          <w:szCs w:val="24"/>
        </w:rPr>
      </w:pPr>
      <w:r w:rsidRPr="00A92C86">
        <w:rPr>
          <w:rFonts w:asciiTheme="minorHAnsi" w:eastAsia="Calibri" w:hAnsiTheme="minorHAnsi" w:cs="Calibri"/>
          <w:sz w:val="24"/>
          <w:szCs w:val="24"/>
        </w:rPr>
        <w:t>Liaising with celebrity supporters for current/future campaigns, appearances at shows and interaction on social media</w:t>
      </w:r>
    </w:p>
    <w:p w14:paraId="0D6A5028" w14:textId="77777777" w:rsidR="003F54F2" w:rsidRPr="00A92C86" w:rsidRDefault="003F54F2" w:rsidP="00652FB8">
      <w:pPr>
        <w:pStyle w:val="ListParagraph"/>
        <w:numPr>
          <w:ilvl w:val="0"/>
          <w:numId w:val="8"/>
        </w:numPr>
        <w:tabs>
          <w:tab w:val="left" w:pos="820"/>
        </w:tabs>
        <w:spacing w:before="57" w:line="275" w:lineRule="auto"/>
        <w:ind w:right="166"/>
        <w:rPr>
          <w:rFonts w:asciiTheme="minorHAnsi" w:eastAsia="Calibri" w:hAnsiTheme="minorHAnsi" w:cs="Calibri"/>
          <w:sz w:val="24"/>
          <w:szCs w:val="24"/>
        </w:rPr>
      </w:pPr>
      <w:r w:rsidRPr="00A92C86">
        <w:rPr>
          <w:rFonts w:asciiTheme="minorHAnsi" w:eastAsia="Calibri" w:hAnsiTheme="minorHAnsi" w:cs="Calibri"/>
          <w:sz w:val="24"/>
          <w:szCs w:val="24"/>
        </w:rPr>
        <w:t>Design and creation of adverts for local and national publications</w:t>
      </w:r>
    </w:p>
    <w:p w14:paraId="4291C0A9" w14:textId="77777777" w:rsidR="003F54F2" w:rsidRPr="00A92C86" w:rsidRDefault="003F54F2" w:rsidP="00652FB8">
      <w:pPr>
        <w:pStyle w:val="ListParagraph"/>
        <w:numPr>
          <w:ilvl w:val="0"/>
          <w:numId w:val="8"/>
        </w:numPr>
        <w:tabs>
          <w:tab w:val="left" w:pos="820"/>
        </w:tabs>
        <w:spacing w:before="57" w:line="275" w:lineRule="auto"/>
        <w:ind w:right="166"/>
        <w:rPr>
          <w:rFonts w:asciiTheme="minorHAnsi" w:eastAsia="Calibri" w:hAnsiTheme="minorHAnsi" w:cs="Calibri"/>
          <w:sz w:val="24"/>
          <w:szCs w:val="24"/>
        </w:rPr>
      </w:pPr>
      <w:r w:rsidRPr="00A92C86">
        <w:rPr>
          <w:rFonts w:asciiTheme="minorHAnsi" w:eastAsia="Calibri" w:hAnsiTheme="minorHAnsi" w:cs="Calibri"/>
          <w:sz w:val="24"/>
          <w:szCs w:val="24"/>
        </w:rPr>
        <w:t>Send out branch updates via volunteer vines</w:t>
      </w:r>
    </w:p>
    <w:p w14:paraId="6C98DAB9" w14:textId="31D4F2D4" w:rsidR="003F54F2" w:rsidRPr="00A92C86" w:rsidRDefault="003F54F2" w:rsidP="00652FB8">
      <w:pPr>
        <w:pStyle w:val="ListParagraph"/>
        <w:numPr>
          <w:ilvl w:val="0"/>
          <w:numId w:val="8"/>
        </w:numPr>
        <w:tabs>
          <w:tab w:val="left" w:pos="820"/>
        </w:tabs>
        <w:spacing w:before="57" w:line="275" w:lineRule="auto"/>
        <w:ind w:right="166"/>
        <w:rPr>
          <w:rFonts w:asciiTheme="minorHAnsi" w:eastAsia="Calibri" w:hAnsiTheme="minorHAnsi" w:cs="Calibri"/>
          <w:sz w:val="24"/>
          <w:szCs w:val="24"/>
        </w:rPr>
      </w:pPr>
      <w:r w:rsidRPr="00A92C86">
        <w:rPr>
          <w:rFonts w:asciiTheme="minorHAnsi" w:eastAsia="Calibri" w:hAnsiTheme="minorHAnsi" w:cs="Calibri"/>
          <w:sz w:val="24"/>
          <w:szCs w:val="24"/>
        </w:rPr>
        <w:t xml:space="preserve">Source new events suitable for the </w:t>
      </w:r>
      <w:r w:rsidR="008C72F7">
        <w:rPr>
          <w:rFonts w:asciiTheme="minorHAnsi" w:eastAsia="Calibri" w:hAnsiTheme="minorHAnsi" w:cs="Calibri"/>
          <w:sz w:val="24"/>
          <w:szCs w:val="24"/>
        </w:rPr>
        <w:t>Greyhound Trust</w:t>
      </w:r>
    </w:p>
    <w:p w14:paraId="3F0BE86A" w14:textId="5B17DD08" w:rsidR="003F54F2" w:rsidRPr="00A92C86" w:rsidRDefault="00652FB8" w:rsidP="00652FB8">
      <w:pPr>
        <w:pStyle w:val="ListParagraph"/>
        <w:numPr>
          <w:ilvl w:val="0"/>
          <w:numId w:val="8"/>
        </w:numPr>
        <w:tabs>
          <w:tab w:val="left" w:pos="820"/>
        </w:tabs>
        <w:spacing w:before="57" w:line="275" w:lineRule="auto"/>
        <w:ind w:right="166"/>
        <w:rPr>
          <w:rFonts w:asciiTheme="minorHAnsi" w:eastAsia="Calibri" w:hAnsiTheme="minorHAnsi" w:cs="Calibri"/>
          <w:sz w:val="24"/>
          <w:szCs w:val="24"/>
        </w:rPr>
      </w:pPr>
      <w:r w:rsidRPr="00A92C86">
        <w:rPr>
          <w:rFonts w:asciiTheme="minorHAnsi" w:eastAsia="Calibri" w:hAnsiTheme="minorHAnsi" w:cs="Calibri"/>
          <w:sz w:val="24"/>
          <w:szCs w:val="24"/>
        </w:rPr>
        <w:t>Recruit and co-ordinate</w:t>
      </w:r>
      <w:r w:rsidR="003F54F2" w:rsidRPr="00A92C86">
        <w:rPr>
          <w:rFonts w:asciiTheme="minorHAnsi" w:eastAsia="Calibri" w:hAnsiTheme="minorHAnsi" w:cs="Calibri"/>
          <w:sz w:val="24"/>
          <w:szCs w:val="24"/>
        </w:rPr>
        <w:t xml:space="preserve"> a pool of volunteers</w:t>
      </w:r>
      <w:r w:rsidR="00A92C86" w:rsidRPr="00A92C86">
        <w:rPr>
          <w:rFonts w:asciiTheme="minorHAnsi" w:eastAsia="Calibri" w:hAnsiTheme="minorHAnsi" w:cs="Calibri"/>
          <w:sz w:val="24"/>
          <w:szCs w:val="24"/>
        </w:rPr>
        <w:t xml:space="preserve"> for national assistance at national events</w:t>
      </w:r>
    </w:p>
    <w:p w14:paraId="3F37BE6E" w14:textId="77777777" w:rsidR="00764D4A" w:rsidRPr="00A92C86" w:rsidRDefault="00764D4A">
      <w:pPr>
        <w:spacing w:before="2" w:line="200" w:lineRule="exact"/>
        <w:rPr>
          <w:rFonts w:asciiTheme="minorHAnsi" w:hAnsiTheme="minorHAnsi"/>
          <w:sz w:val="24"/>
          <w:szCs w:val="24"/>
        </w:rPr>
      </w:pPr>
    </w:p>
    <w:p w14:paraId="3D874F9A" w14:textId="77777777" w:rsidR="00A92C86" w:rsidRPr="00A92C86" w:rsidRDefault="00A92C86">
      <w:pPr>
        <w:spacing w:before="2" w:line="200" w:lineRule="exact"/>
        <w:rPr>
          <w:rFonts w:asciiTheme="minorHAnsi" w:hAnsiTheme="minorHAnsi"/>
          <w:sz w:val="24"/>
          <w:szCs w:val="24"/>
        </w:rPr>
      </w:pPr>
    </w:p>
    <w:p w14:paraId="5D4A6452" w14:textId="77777777" w:rsidR="00764D4A" w:rsidRPr="00A92C86" w:rsidRDefault="00D713CB">
      <w:pPr>
        <w:spacing w:line="280" w:lineRule="exact"/>
        <w:ind w:left="119"/>
        <w:rPr>
          <w:rFonts w:asciiTheme="minorHAnsi" w:eastAsia="Calibri" w:hAnsiTheme="minorHAnsi" w:cs="Calibri"/>
          <w:sz w:val="24"/>
          <w:szCs w:val="24"/>
        </w:rPr>
      </w:pPr>
      <w:r w:rsidRPr="00A92C86">
        <w:rPr>
          <w:rFonts w:asciiTheme="minorHAnsi" w:eastAsia="Calibri" w:hAnsiTheme="minorHAnsi" w:cs="Calibri"/>
          <w:sz w:val="24"/>
          <w:szCs w:val="24"/>
          <w:u w:val="single" w:color="000000"/>
        </w:rPr>
        <w:t>Fundraising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</w:p>
    <w:p w14:paraId="09F7923B" w14:textId="77777777" w:rsidR="00764D4A" w:rsidRPr="00A92C86" w:rsidRDefault="00764D4A">
      <w:pPr>
        <w:spacing w:before="12" w:line="240" w:lineRule="exact"/>
        <w:rPr>
          <w:rFonts w:asciiTheme="minorHAnsi" w:hAnsiTheme="minorHAnsi"/>
          <w:sz w:val="24"/>
          <w:szCs w:val="24"/>
        </w:rPr>
      </w:pPr>
    </w:p>
    <w:p w14:paraId="79B19F3F" w14:textId="5B0B1D48" w:rsidR="003F54F2" w:rsidRPr="00A92C86" w:rsidRDefault="003F54F2" w:rsidP="001C1F96">
      <w:pPr>
        <w:spacing w:before="18"/>
        <w:rPr>
          <w:rFonts w:asciiTheme="minorHAnsi" w:eastAsia="Calibri" w:hAnsiTheme="minorHAnsi" w:cs="Calibri"/>
          <w:spacing w:val="14"/>
          <w:w w:val="25"/>
          <w:sz w:val="24"/>
          <w:szCs w:val="24"/>
        </w:rPr>
      </w:pPr>
    </w:p>
    <w:p w14:paraId="2E372E79" w14:textId="3DCEAF7D" w:rsidR="00764D4A" w:rsidRPr="00A92C86" w:rsidRDefault="00A92C86" w:rsidP="00652FB8">
      <w:pPr>
        <w:pStyle w:val="ListParagraph"/>
        <w:numPr>
          <w:ilvl w:val="0"/>
          <w:numId w:val="9"/>
        </w:numPr>
        <w:spacing w:before="52"/>
        <w:rPr>
          <w:rFonts w:asciiTheme="minorHAnsi" w:eastAsia="Calibri" w:hAnsiTheme="minorHAnsi" w:cs="Calibri"/>
          <w:sz w:val="24"/>
          <w:szCs w:val="24"/>
        </w:rPr>
      </w:pPr>
      <w:r w:rsidRPr="00A92C86">
        <w:rPr>
          <w:rFonts w:asciiTheme="minorHAnsi" w:eastAsia="Calibri" w:hAnsiTheme="minorHAnsi" w:cs="Calibri"/>
          <w:sz w:val="24"/>
          <w:szCs w:val="24"/>
        </w:rPr>
        <w:t>Identifying</w:t>
      </w:r>
      <w:r w:rsidRPr="00A92C86">
        <w:rPr>
          <w:rFonts w:asciiTheme="minorHAnsi" w:eastAsia="Calibri" w:hAnsiTheme="minorHAnsi" w:cs="Calibri"/>
          <w:spacing w:val="-14"/>
          <w:sz w:val="24"/>
          <w:szCs w:val="24"/>
        </w:rPr>
        <w:t xml:space="preserve"> </w:t>
      </w:r>
      <w:r w:rsidRPr="00A92C86">
        <w:rPr>
          <w:rFonts w:asciiTheme="minorHAnsi" w:eastAsia="Calibri" w:hAnsiTheme="minorHAnsi" w:cs="Calibri"/>
          <w:sz w:val="24"/>
          <w:szCs w:val="24"/>
        </w:rPr>
        <w:t>funding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opportunities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and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securing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gran</w:t>
      </w:r>
      <w:r w:rsidR="00D713CB" w:rsidRPr="00A92C86">
        <w:rPr>
          <w:rFonts w:asciiTheme="minorHAnsi" w:eastAsia="Calibri" w:hAnsiTheme="minorHAnsi" w:cs="Calibri"/>
          <w:w w:val="45"/>
          <w:sz w:val="24"/>
          <w:szCs w:val="24"/>
        </w:rPr>
        <w:t>t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funding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for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projects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and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ongoing</w:t>
      </w:r>
      <w:r w:rsidRPr="00A92C86">
        <w:rPr>
          <w:rFonts w:asciiTheme="minorHAnsi" w:eastAsia="Calibri" w:hAnsiTheme="minorHAnsi" w:cs="Calibri"/>
          <w:spacing w:val="-14"/>
          <w:sz w:val="24"/>
          <w:szCs w:val="24"/>
        </w:rPr>
        <w:t xml:space="preserve"> </w:t>
      </w:r>
      <w:r w:rsidRPr="00A92C86">
        <w:rPr>
          <w:rFonts w:asciiTheme="minorHAnsi" w:eastAsia="Calibri" w:hAnsiTheme="minorHAnsi" w:cs="Calibri"/>
          <w:sz w:val="24"/>
          <w:szCs w:val="24"/>
        </w:rPr>
        <w:t>costs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.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</w:p>
    <w:p w14:paraId="15FE91BB" w14:textId="1FD195B0" w:rsidR="00764D4A" w:rsidRPr="00A92C86" w:rsidRDefault="00D713CB" w:rsidP="00652FB8">
      <w:pPr>
        <w:pStyle w:val="ListParagraph"/>
        <w:numPr>
          <w:ilvl w:val="0"/>
          <w:numId w:val="9"/>
        </w:numPr>
        <w:spacing w:before="52"/>
        <w:rPr>
          <w:rFonts w:asciiTheme="minorHAnsi" w:eastAsia="Calibri" w:hAnsiTheme="minorHAnsi" w:cs="Calibri"/>
          <w:sz w:val="24"/>
          <w:szCs w:val="24"/>
        </w:rPr>
      </w:pPr>
      <w:r w:rsidRPr="00A92C86">
        <w:rPr>
          <w:rFonts w:asciiTheme="minorHAnsi" w:eastAsia="Calibri" w:hAnsiTheme="minorHAnsi" w:cs="Calibri"/>
          <w:w w:val="131"/>
          <w:sz w:val="24"/>
          <w:szCs w:val="24"/>
        </w:rPr>
        <w:t>Co</w:t>
      </w:r>
      <w:r w:rsidRPr="00A92C86">
        <w:rPr>
          <w:rFonts w:asciiTheme="minorHAnsi" w:eastAsia="Calibri" w:hAnsiTheme="minorHAnsi" w:cs="Calibri"/>
          <w:w w:val="33"/>
          <w:sz w:val="24"/>
          <w:szCs w:val="24"/>
        </w:rPr>
        <w:t>-­‐</w:t>
      </w:r>
      <w:r w:rsidR="00A92C86" w:rsidRPr="00A92C86">
        <w:rPr>
          <w:rFonts w:asciiTheme="minorHAnsi" w:eastAsia="Calibri" w:hAnsiTheme="minorHAnsi" w:cs="Calibri"/>
          <w:sz w:val="24"/>
          <w:szCs w:val="24"/>
        </w:rPr>
        <w:t>coordinating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the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charity’s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participation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in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challenge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events.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</w:p>
    <w:p w14:paraId="62296822" w14:textId="471B89DE" w:rsidR="003F54F2" w:rsidRPr="00A92C86" w:rsidRDefault="00D713CB" w:rsidP="000C23FF">
      <w:pPr>
        <w:pStyle w:val="ListParagraph"/>
        <w:numPr>
          <w:ilvl w:val="0"/>
          <w:numId w:val="9"/>
        </w:numPr>
        <w:spacing w:before="52"/>
        <w:rPr>
          <w:rFonts w:asciiTheme="minorHAnsi" w:eastAsia="Calibri" w:hAnsiTheme="minorHAnsi" w:cs="Calibri"/>
          <w:sz w:val="24"/>
          <w:szCs w:val="24"/>
        </w:rPr>
      </w:pPr>
      <w:r w:rsidRPr="00A92C86">
        <w:rPr>
          <w:rFonts w:asciiTheme="minorHAnsi" w:eastAsia="Calibri" w:hAnsiTheme="minorHAnsi" w:cs="Calibri"/>
          <w:w w:val="131"/>
          <w:sz w:val="24"/>
          <w:szCs w:val="24"/>
        </w:rPr>
        <w:t>Co</w:t>
      </w:r>
      <w:r w:rsidRPr="00A92C86">
        <w:rPr>
          <w:rFonts w:asciiTheme="minorHAnsi" w:eastAsia="Calibri" w:hAnsiTheme="minorHAnsi" w:cs="Calibri"/>
          <w:w w:val="33"/>
          <w:sz w:val="24"/>
          <w:szCs w:val="24"/>
        </w:rPr>
        <w:t>-­‐</w:t>
      </w:r>
      <w:r w:rsidR="00A92C86" w:rsidRPr="00A92C86">
        <w:rPr>
          <w:rFonts w:asciiTheme="minorHAnsi" w:eastAsia="Calibri" w:hAnsiTheme="minorHAnsi" w:cs="Calibri"/>
          <w:sz w:val="24"/>
          <w:szCs w:val="24"/>
        </w:rPr>
        <w:t>coordinating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challenge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even</w:t>
      </w:r>
      <w:r w:rsidRPr="00A92C86">
        <w:rPr>
          <w:rFonts w:asciiTheme="minorHAnsi" w:eastAsia="Calibri" w:hAnsiTheme="minorHAnsi" w:cs="Calibri"/>
          <w:w w:val="45"/>
          <w:sz w:val="24"/>
          <w:szCs w:val="24"/>
        </w:rPr>
        <w:t>t    </w:t>
      </w:r>
      <w:r w:rsidRPr="00A92C86">
        <w:rPr>
          <w:rFonts w:asciiTheme="minorHAnsi" w:eastAsia="Calibri" w:hAnsiTheme="minorHAnsi" w:cs="Calibri"/>
          <w:sz w:val="24"/>
          <w:szCs w:val="24"/>
        </w:rPr>
        <w:t>and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community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fundraisers.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</w:p>
    <w:p w14:paraId="569BFDCD" w14:textId="51470F67" w:rsidR="003F54F2" w:rsidRPr="00A92C86" w:rsidRDefault="00A92C86" w:rsidP="003F54F2">
      <w:pPr>
        <w:pStyle w:val="ListParagraph"/>
        <w:numPr>
          <w:ilvl w:val="0"/>
          <w:numId w:val="9"/>
        </w:numPr>
        <w:spacing w:before="52"/>
        <w:rPr>
          <w:rFonts w:asciiTheme="minorHAnsi" w:eastAsia="Calibri" w:hAnsiTheme="minorHAnsi" w:cs="Calibri"/>
          <w:sz w:val="24"/>
          <w:szCs w:val="24"/>
        </w:rPr>
      </w:pPr>
      <w:r w:rsidRPr="00A92C86">
        <w:rPr>
          <w:rFonts w:asciiTheme="minorHAnsi" w:eastAsia="Calibri" w:hAnsiTheme="minorHAnsi" w:cs="Calibri"/>
          <w:sz w:val="24"/>
          <w:szCs w:val="24"/>
        </w:rPr>
        <w:t>Developing</w:t>
      </w:r>
      <w:r w:rsidRPr="00A92C86">
        <w:rPr>
          <w:rFonts w:asciiTheme="minorHAnsi" w:eastAsia="Calibri" w:hAnsiTheme="minorHAnsi" w:cs="Calibri"/>
          <w:spacing w:val="-14"/>
          <w:sz w:val="24"/>
          <w:szCs w:val="24"/>
        </w:rPr>
        <w:t xml:space="preserve"> </w:t>
      </w:r>
      <w:r w:rsidRPr="00A92C86">
        <w:rPr>
          <w:rFonts w:asciiTheme="minorHAnsi" w:eastAsia="Calibri" w:hAnsiTheme="minorHAnsi" w:cs="Calibri"/>
          <w:sz w:val="24"/>
          <w:szCs w:val="24"/>
        </w:rPr>
        <w:t>the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charity’s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regular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giving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D713CB" w:rsidRPr="00A92C86">
        <w:rPr>
          <w:rFonts w:asciiTheme="minorHAnsi" w:eastAsia="Calibri" w:hAnsiTheme="minorHAnsi" w:cs="Calibri"/>
          <w:sz w:val="24"/>
          <w:szCs w:val="24"/>
        </w:rPr>
        <w:t>scheme.</w:t>
      </w:r>
      <w:r w:rsidR="00D713CB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</w:p>
    <w:p w14:paraId="39647851" w14:textId="77777777" w:rsidR="003F54F2" w:rsidRPr="00A92C86" w:rsidRDefault="003F54F2" w:rsidP="00652FB8">
      <w:pPr>
        <w:pStyle w:val="ListParagraph"/>
        <w:numPr>
          <w:ilvl w:val="0"/>
          <w:numId w:val="9"/>
        </w:numPr>
        <w:rPr>
          <w:rFonts w:asciiTheme="minorHAnsi" w:eastAsia="Calibri" w:hAnsiTheme="minorHAnsi" w:cs="Calibri"/>
          <w:sz w:val="24"/>
          <w:szCs w:val="24"/>
        </w:rPr>
      </w:pPr>
      <w:r w:rsidRPr="00A92C86">
        <w:rPr>
          <w:rFonts w:asciiTheme="minorHAnsi" w:eastAsia="Calibri" w:hAnsiTheme="minorHAnsi" w:cs="Calibri"/>
          <w:sz w:val="24"/>
          <w:szCs w:val="24"/>
        </w:rPr>
        <w:t>Develop new fundraising ideas</w:t>
      </w:r>
    </w:p>
    <w:p w14:paraId="5E6882E8" w14:textId="77777777" w:rsidR="003F54F2" w:rsidRPr="00A92C86" w:rsidRDefault="003F54F2" w:rsidP="00652FB8">
      <w:pPr>
        <w:pStyle w:val="ListParagraph"/>
        <w:numPr>
          <w:ilvl w:val="0"/>
          <w:numId w:val="9"/>
        </w:numPr>
        <w:rPr>
          <w:rFonts w:asciiTheme="minorHAnsi" w:eastAsia="Calibri" w:hAnsiTheme="minorHAnsi" w:cs="Calibri"/>
          <w:sz w:val="24"/>
          <w:szCs w:val="24"/>
        </w:rPr>
      </w:pPr>
      <w:r w:rsidRPr="00A92C86">
        <w:rPr>
          <w:rFonts w:asciiTheme="minorHAnsi" w:eastAsia="Calibri" w:hAnsiTheme="minorHAnsi" w:cs="Calibri"/>
          <w:sz w:val="24"/>
          <w:szCs w:val="24"/>
        </w:rPr>
        <w:t>Source new promo items for distribution at shows to raise awareness</w:t>
      </w:r>
    </w:p>
    <w:p w14:paraId="6A72E30F" w14:textId="77777777" w:rsidR="003F54F2" w:rsidRPr="00A92C86" w:rsidRDefault="003F54F2" w:rsidP="00652FB8">
      <w:pPr>
        <w:pStyle w:val="ListParagraph"/>
        <w:numPr>
          <w:ilvl w:val="0"/>
          <w:numId w:val="9"/>
        </w:numPr>
        <w:rPr>
          <w:rFonts w:asciiTheme="minorHAnsi" w:eastAsia="Calibri" w:hAnsiTheme="minorHAnsi" w:cs="Calibri"/>
          <w:sz w:val="24"/>
          <w:szCs w:val="24"/>
        </w:rPr>
      </w:pPr>
      <w:r w:rsidRPr="00A92C86">
        <w:rPr>
          <w:rFonts w:asciiTheme="minorHAnsi" w:eastAsia="Calibri" w:hAnsiTheme="minorHAnsi" w:cs="Calibri"/>
          <w:sz w:val="24"/>
          <w:szCs w:val="24"/>
        </w:rPr>
        <w:t xml:space="preserve">Source uniforms for shows and other branded clothing for use by </w:t>
      </w:r>
      <w:r w:rsidR="00827D1E" w:rsidRPr="00A92C86">
        <w:rPr>
          <w:rFonts w:asciiTheme="minorHAnsi" w:eastAsia="Calibri" w:hAnsiTheme="minorHAnsi" w:cs="Calibri"/>
          <w:sz w:val="24"/>
          <w:szCs w:val="24"/>
        </w:rPr>
        <w:t>volunteers/</w:t>
      </w:r>
      <w:r w:rsidRPr="00A92C86">
        <w:rPr>
          <w:rFonts w:asciiTheme="minorHAnsi" w:eastAsia="Calibri" w:hAnsiTheme="minorHAnsi" w:cs="Calibri"/>
          <w:sz w:val="24"/>
          <w:szCs w:val="24"/>
        </w:rPr>
        <w:t>fundraisers</w:t>
      </w:r>
    </w:p>
    <w:p w14:paraId="547D9C0D" w14:textId="77777777" w:rsidR="003F54F2" w:rsidRPr="00A92C86" w:rsidRDefault="003F54F2" w:rsidP="003F54F2">
      <w:pPr>
        <w:rPr>
          <w:rFonts w:asciiTheme="minorHAnsi" w:eastAsia="Calibri" w:hAnsiTheme="minorHAnsi" w:cs="Calibri"/>
          <w:sz w:val="24"/>
          <w:szCs w:val="24"/>
        </w:rPr>
      </w:pPr>
    </w:p>
    <w:p w14:paraId="54999ECB" w14:textId="77777777" w:rsidR="000A199D" w:rsidRPr="00A92C86" w:rsidRDefault="000A199D" w:rsidP="003F54F2">
      <w:pPr>
        <w:rPr>
          <w:rFonts w:asciiTheme="minorHAnsi" w:eastAsia="Calibri" w:hAnsiTheme="minorHAnsi" w:cs="Calibri"/>
          <w:sz w:val="24"/>
          <w:szCs w:val="24"/>
        </w:rPr>
      </w:pPr>
    </w:p>
    <w:p w14:paraId="29085D09" w14:textId="77777777" w:rsidR="000A199D" w:rsidRPr="00A92C86" w:rsidRDefault="000A199D" w:rsidP="000A199D">
      <w:pPr>
        <w:widowControl w:val="0"/>
        <w:autoSpaceDE w:val="0"/>
        <w:autoSpaceDN w:val="0"/>
        <w:adjustRightInd w:val="0"/>
        <w:rPr>
          <w:rFonts w:asciiTheme="minorHAnsi" w:hAnsiTheme="minorHAnsi" w:cs="Font"/>
          <w:b/>
          <w:color w:val="262626"/>
          <w:sz w:val="24"/>
          <w:szCs w:val="24"/>
        </w:rPr>
      </w:pPr>
      <w:r w:rsidRPr="00A92C86">
        <w:rPr>
          <w:rFonts w:asciiTheme="minorHAnsi" w:hAnsiTheme="minorHAnsi" w:cs="Font"/>
          <w:b/>
          <w:color w:val="262626"/>
          <w:sz w:val="24"/>
          <w:szCs w:val="24"/>
        </w:rPr>
        <w:t>Key Skills we need from you:</w:t>
      </w:r>
    </w:p>
    <w:p w14:paraId="321F2030" w14:textId="77777777" w:rsidR="000A199D" w:rsidRPr="00A92C86" w:rsidRDefault="000A199D" w:rsidP="000A199D">
      <w:pPr>
        <w:widowControl w:val="0"/>
        <w:autoSpaceDE w:val="0"/>
        <w:autoSpaceDN w:val="0"/>
        <w:adjustRightInd w:val="0"/>
        <w:rPr>
          <w:rFonts w:asciiTheme="minorHAnsi" w:hAnsiTheme="minorHAnsi" w:cs="Font"/>
          <w:b/>
          <w:color w:val="262626"/>
          <w:sz w:val="24"/>
          <w:szCs w:val="24"/>
        </w:rPr>
      </w:pPr>
    </w:p>
    <w:p w14:paraId="40E5DED0" w14:textId="77777777" w:rsidR="000A199D" w:rsidRPr="00A92C86" w:rsidRDefault="000A199D" w:rsidP="000A199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Font"/>
          <w:color w:val="262626"/>
          <w:sz w:val="24"/>
          <w:szCs w:val="24"/>
        </w:rPr>
      </w:pPr>
      <w:r w:rsidRPr="00A92C86">
        <w:rPr>
          <w:rFonts w:asciiTheme="minorHAnsi" w:hAnsiTheme="minorHAnsi" w:cs="Font"/>
          <w:color w:val="262626"/>
          <w:sz w:val="24"/>
          <w:szCs w:val="24"/>
        </w:rPr>
        <w:t>Self starter with solid experience in a similar role, working within a busy environment</w:t>
      </w:r>
    </w:p>
    <w:p w14:paraId="4DA1A269" w14:textId="77777777" w:rsidR="000A199D" w:rsidRPr="00A92C86" w:rsidRDefault="000A199D" w:rsidP="000A199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Font"/>
          <w:color w:val="262626"/>
          <w:sz w:val="24"/>
          <w:szCs w:val="24"/>
        </w:rPr>
      </w:pPr>
      <w:r w:rsidRPr="00A92C86">
        <w:rPr>
          <w:rFonts w:asciiTheme="minorHAnsi" w:hAnsiTheme="minorHAnsi" w:cs="Font"/>
          <w:color w:val="262626"/>
          <w:sz w:val="24"/>
          <w:szCs w:val="24"/>
        </w:rPr>
        <w:t>Ability to juggle multiple stories and deadlines by being highly motivated and organised</w:t>
      </w:r>
    </w:p>
    <w:p w14:paraId="4CE06F9C" w14:textId="77777777" w:rsidR="000A199D" w:rsidRPr="00A92C86" w:rsidRDefault="000A199D" w:rsidP="000A199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Font"/>
          <w:color w:val="262626"/>
          <w:sz w:val="24"/>
          <w:szCs w:val="24"/>
        </w:rPr>
      </w:pPr>
      <w:r w:rsidRPr="00A92C86">
        <w:rPr>
          <w:rFonts w:asciiTheme="minorHAnsi" w:hAnsiTheme="minorHAnsi" w:cs="Font"/>
          <w:color w:val="262626"/>
          <w:sz w:val="24"/>
          <w:szCs w:val="24"/>
        </w:rPr>
        <w:t xml:space="preserve">Excellent attention to detail and proof reading skills </w:t>
      </w:r>
    </w:p>
    <w:p w14:paraId="592688DD" w14:textId="77777777" w:rsidR="000A199D" w:rsidRPr="00A92C86" w:rsidRDefault="000A199D" w:rsidP="000A199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Font"/>
          <w:color w:val="262626"/>
          <w:sz w:val="24"/>
          <w:szCs w:val="24"/>
        </w:rPr>
      </w:pPr>
      <w:r w:rsidRPr="00A92C86">
        <w:rPr>
          <w:rFonts w:asciiTheme="minorHAnsi" w:hAnsiTheme="minorHAnsi" w:cs="Font"/>
          <w:color w:val="262626"/>
          <w:sz w:val="24"/>
          <w:szCs w:val="24"/>
        </w:rPr>
        <w:t xml:space="preserve">Curious and inquisitive nature with the ability to develop a good story, which at all times promotes </w:t>
      </w:r>
    </w:p>
    <w:p w14:paraId="365D7448" w14:textId="7A26DF9B" w:rsidR="000A199D" w:rsidRPr="00A92C86" w:rsidRDefault="000A199D" w:rsidP="000A199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Font"/>
          <w:color w:val="262626"/>
          <w:sz w:val="24"/>
          <w:szCs w:val="24"/>
        </w:rPr>
      </w:pPr>
      <w:proofErr w:type="gramStart"/>
      <w:r w:rsidRPr="00A92C86">
        <w:rPr>
          <w:rFonts w:asciiTheme="minorHAnsi" w:hAnsiTheme="minorHAnsi" w:cs="Font"/>
          <w:color w:val="262626"/>
          <w:sz w:val="24"/>
          <w:szCs w:val="24"/>
        </w:rPr>
        <w:t>the</w:t>
      </w:r>
      <w:proofErr w:type="gramEnd"/>
      <w:r w:rsidRPr="00A92C86">
        <w:rPr>
          <w:rFonts w:asciiTheme="minorHAnsi" w:hAnsiTheme="minorHAnsi" w:cs="Font"/>
          <w:color w:val="262626"/>
          <w:sz w:val="24"/>
          <w:szCs w:val="24"/>
        </w:rPr>
        <w:t xml:space="preserve"> work of the </w:t>
      </w:r>
      <w:r w:rsidR="008C72F7">
        <w:rPr>
          <w:rFonts w:asciiTheme="minorHAnsi" w:hAnsiTheme="minorHAnsi" w:cs="Font"/>
          <w:color w:val="262626"/>
          <w:sz w:val="24"/>
          <w:szCs w:val="24"/>
        </w:rPr>
        <w:t xml:space="preserve">Greyhound Trust </w:t>
      </w:r>
      <w:r w:rsidRPr="00A92C86">
        <w:rPr>
          <w:rFonts w:asciiTheme="minorHAnsi" w:hAnsiTheme="minorHAnsi" w:cs="Font"/>
          <w:color w:val="262626"/>
          <w:sz w:val="24"/>
          <w:szCs w:val="24"/>
        </w:rPr>
        <w:t>and protects its reputation and builds on our brand awareness</w:t>
      </w:r>
    </w:p>
    <w:p w14:paraId="3A42BA82" w14:textId="77777777" w:rsidR="000A199D" w:rsidRPr="00A92C86" w:rsidRDefault="000A199D" w:rsidP="000A199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Font"/>
          <w:color w:val="262626"/>
          <w:sz w:val="24"/>
          <w:szCs w:val="24"/>
        </w:rPr>
      </w:pPr>
      <w:r w:rsidRPr="00A92C86">
        <w:rPr>
          <w:rFonts w:asciiTheme="minorHAnsi" w:hAnsiTheme="minorHAnsi" w:cs="Arial"/>
          <w:sz w:val="24"/>
          <w:szCs w:val="24"/>
        </w:rPr>
        <w:t>Articulate and persuasive, with excellent written and verbal skills and the ability to develop and maintain excellent relationships</w:t>
      </w:r>
    </w:p>
    <w:p w14:paraId="4706605B" w14:textId="468039AA" w:rsidR="000A199D" w:rsidRPr="00A92C86" w:rsidRDefault="000A199D" w:rsidP="000A199D">
      <w:pPr>
        <w:pStyle w:val="ListParagraph"/>
        <w:numPr>
          <w:ilvl w:val="0"/>
          <w:numId w:val="11"/>
        </w:numPr>
        <w:spacing w:before="57"/>
        <w:rPr>
          <w:rFonts w:asciiTheme="minorHAnsi" w:eastAsia="Calibri" w:hAnsiTheme="minorHAnsi" w:cs="Calibri"/>
          <w:sz w:val="24"/>
          <w:szCs w:val="24"/>
        </w:rPr>
      </w:pPr>
      <w:r w:rsidRPr="00A92C86">
        <w:rPr>
          <w:rFonts w:asciiTheme="minorHAnsi" w:eastAsia="Calibri" w:hAnsiTheme="minorHAnsi" w:cs="Calibri"/>
          <w:sz w:val="24"/>
          <w:szCs w:val="24"/>
        </w:rPr>
        <w:t>Confident with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 </w:t>
      </w:r>
      <w:r w:rsidRPr="00A92C86">
        <w:rPr>
          <w:rFonts w:asciiTheme="minorHAnsi" w:eastAsia="Calibri" w:hAnsiTheme="minorHAnsi" w:cs="Calibri"/>
          <w:sz w:val="24"/>
          <w:szCs w:val="24"/>
        </w:rPr>
        <w:t>Microsof</w:t>
      </w:r>
      <w:r w:rsidRPr="00A92C86">
        <w:rPr>
          <w:rFonts w:asciiTheme="minorHAnsi" w:eastAsia="Calibri" w:hAnsiTheme="minorHAnsi" w:cs="Calibri"/>
          <w:w w:val="45"/>
          <w:sz w:val="24"/>
          <w:szCs w:val="24"/>
        </w:rPr>
        <w:t>t    </w:t>
      </w:r>
      <w:r w:rsidRPr="00A92C86">
        <w:rPr>
          <w:rFonts w:asciiTheme="minorHAnsi" w:eastAsia="Calibri" w:hAnsiTheme="minorHAnsi" w:cs="Calibri"/>
          <w:sz w:val="24"/>
          <w:szCs w:val="24"/>
        </w:rPr>
        <w:t>Office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="00A92C86" w:rsidRPr="00A92C86">
        <w:rPr>
          <w:rFonts w:asciiTheme="minorHAnsi" w:eastAsia="Calibri" w:hAnsiTheme="minorHAnsi" w:cs="Calibri"/>
          <w:sz w:val="24"/>
          <w:szCs w:val="24"/>
        </w:rPr>
        <w:t>Suite</w:t>
      </w:r>
      <w:r w:rsidR="00A92C86"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and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the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Adobe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Creative</w:t>
      </w:r>
      <w:r w:rsidRPr="00A92C86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  <w:r w:rsidRPr="00A92C86">
        <w:rPr>
          <w:rFonts w:asciiTheme="minorHAnsi" w:eastAsia="Calibri" w:hAnsiTheme="minorHAnsi" w:cs="Calibri"/>
          <w:sz w:val="24"/>
          <w:szCs w:val="24"/>
        </w:rPr>
        <w:t>Suite</w:t>
      </w:r>
    </w:p>
    <w:p w14:paraId="1E2BCA53" w14:textId="77777777" w:rsidR="000A199D" w:rsidRPr="00A92C86" w:rsidRDefault="000A199D" w:rsidP="000A19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inorHAnsi" w:hAnsiTheme="minorHAnsi" w:cs="Font"/>
          <w:color w:val="262626"/>
          <w:sz w:val="24"/>
          <w:szCs w:val="24"/>
        </w:rPr>
      </w:pPr>
    </w:p>
    <w:p w14:paraId="2CF9EA97" w14:textId="77777777" w:rsidR="000A199D" w:rsidRPr="00A92C86" w:rsidRDefault="000A199D" w:rsidP="000A19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inorHAnsi" w:hAnsiTheme="minorHAnsi" w:cs="Font"/>
          <w:color w:val="262626"/>
          <w:sz w:val="24"/>
          <w:szCs w:val="24"/>
        </w:rPr>
      </w:pPr>
    </w:p>
    <w:p w14:paraId="0AA962C6" w14:textId="77777777" w:rsidR="000A199D" w:rsidRDefault="000A199D" w:rsidP="000A199D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A92C86">
        <w:rPr>
          <w:rFonts w:asciiTheme="minorHAnsi" w:hAnsiTheme="minorHAnsi" w:cs="Arial"/>
          <w:b/>
          <w:sz w:val="24"/>
          <w:szCs w:val="24"/>
        </w:rPr>
        <w:t>You will be:</w:t>
      </w:r>
    </w:p>
    <w:p w14:paraId="7157F7CD" w14:textId="77777777" w:rsidR="00A92C86" w:rsidRPr="00A92C86" w:rsidRDefault="00A92C86" w:rsidP="000A199D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1F3EF716" w14:textId="77777777" w:rsidR="000A199D" w:rsidRPr="00A92C86" w:rsidRDefault="000A199D" w:rsidP="000A199D">
      <w:pPr>
        <w:pStyle w:val="NoSpacing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A92C86">
        <w:rPr>
          <w:rFonts w:cs="Arial"/>
          <w:sz w:val="24"/>
          <w:szCs w:val="24"/>
        </w:rPr>
        <w:t xml:space="preserve">Bright, positive and enthusiastic, with a strong work ethic and “can do” attitude </w:t>
      </w:r>
    </w:p>
    <w:p w14:paraId="4D99C076" w14:textId="77777777" w:rsidR="000A199D" w:rsidRPr="00A92C86" w:rsidRDefault="000A199D" w:rsidP="000A199D">
      <w:pPr>
        <w:pStyle w:val="NoSpacing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A92C86">
        <w:rPr>
          <w:rFonts w:cs="Arial"/>
          <w:sz w:val="24"/>
          <w:szCs w:val="24"/>
        </w:rPr>
        <w:t>Able to exhibit excellent discretion and adhere to professional standards and confidentiality</w:t>
      </w:r>
    </w:p>
    <w:p w14:paraId="1E7954EC" w14:textId="77777777" w:rsidR="000A199D" w:rsidRPr="00A92C86" w:rsidRDefault="000A199D" w:rsidP="000A199D">
      <w:pPr>
        <w:pStyle w:val="NoSpacing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A92C86">
        <w:rPr>
          <w:rFonts w:cs="Arial"/>
          <w:sz w:val="24"/>
          <w:szCs w:val="24"/>
        </w:rPr>
        <w:t>Capable of handling stressful situations while maintaining a positive demeanour</w:t>
      </w:r>
    </w:p>
    <w:p w14:paraId="2FBBA459" w14:textId="77777777" w:rsidR="000A199D" w:rsidRPr="00A92C86" w:rsidRDefault="000A199D" w:rsidP="000A199D">
      <w:pPr>
        <w:pStyle w:val="NoSpacing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A92C86">
        <w:rPr>
          <w:rFonts w:cs="Arial"/>
          <w:sz w:val="24"/>
          <w:szCs w:val="24"/>
        </w:rPr>
        <w:t>Committed to delivering high standards of customer service and be a genuine team-player</w:t>
      </w:r>
    </w:p>
    <w:p w14:paraId="7ED93F3C" w14:textId="51251DC2" w:rsidR="00767720" w:rsidRPr="00A92C86" w:rsidRDefault="000A199D" w:rsidP="00767720">
      <w:pPr>
        <w:pStyle w:val="ListParagraph"/>
        <w:numPr>
          <w:ilvl w:val="0"/>
          <w:numId w:val="12"/>
        </w:numPr>
        <w:spacing w:before="12" w:after="200" w:line="276" w:lineRule="auto"/>
        <w:rPr>
          <w:rFonts w:asciiTheme="minorHAnsi" w:eastAsia="Calibri" w:hAnsiTheme="minorHAnsi" w:cs="Calibri"/>
          <w:color w:val="252625"/>
          <w:spacing w:val="1"/>
          <w:w w:val="86"/>
          <w:sz w:val="24"/>
          <w:szCs w:val="24"/>
        </w:rPr>
      </w:pPr>
      <w:r w:rsidRPr="00A92C86">
        <w:rPr>
          <w:rFonts w:asciiTheme="minorHAnsi" w:eastAsia="Calibri" w:hAnsiTheme="minorHAnsi" w:cs="Calibri"/>
          <w:spacing w:val="2"/>
          <w:w w:val="103"/>
          <w:sz w:val="24"/>
          <w:szCs w:val="24"/>
        </w:rPr>
        <w:t>Pr</w:t>
      </w:r>
      <w:r w:rsidRPr="00A92C86">
        <w:rPr>
          <w:rFonts w:asciiTheme="minorHAnsi" w:eastAsia="Calibri" w:hAnsiTheme="minorHAnsi" w:cs="Calibri"/>
          <w:spacing w:val="2"/>
          <w:w w:val="102"/>
          <w:sz w:val="24"/>
          <w:szCs w:val="24"/>
        </w:rPr>
        <w:t>epa</w:t>
      </w:r>
      <w:r w:rsidRPr="00A92C86">
        <w:rPr>
          <w:rFonts w:asciiTheme="minorHAnsi" w:eastAsia="Calibri" w:hAnsiTheme="minorHAnsi" w:cs="Calibri"/>
          <w:spacing w:val="1"/>
          <w:w w:val="102"/>
          <w:sz w:val="24"/>
          <w:szCs w:val="24"/>
        </w:rPr>
        <w:t>r</w:t>
      </w:r>
      <w:r w:rsidRPr="00A92C86">
        <w:rPr>
          <w:rFonts w:asciiTheme="minorHAnsi" w:eastAsia="Calibri" w:hAnsiTheme="minorHAnsi" w:cs="Calibri"/>
          <w:spacing w:val="2"/>
          <w:w w:val="102"/>
          <w:sz w:val="24"/>
          <w:szCs w:val="24"/>
        </w:rPr>
        <w:t>ed</w:t>
      </w:r>
      <w:r w:rsidRPr="00A92C86">
        <w:rPr>
          <w:rFonts w:asciiTheme="minorHAnsi" w:eastAsia="Calibri" w:hAnsiTheme="minorHAnsi" w:cs="Calibri"/>
          <w:spacing w:val="1"/>
          <w:w w:val="71"/>
          <w:sz w:val="24"/>
          <w:szCs w:val="24"/>
        </w:rPr>
        <w:t xml:space="preserve"> </w:t>
      </w:r>
      <w:r w:rsidRPr="00A92C86">
        <w:rPr>
          <w:rFonts w:asciiTheme="minorHAnsi" w:eastAsia="Calibri" w:hAnsiTheme="minorHAnsi" w:cs="Calibri"/>
          <w:spacing w:val="1"/>
          <w:w w:val="103"/>
          <w:sz w:val="24"/>
          <w:szCs w:val="24"/>
        </w:rPr>
        <w:t>t</w:t>
      </w:r>
      <w:r w:rsidRPr="00A92C86">
        <w:rPr>
          <w:rFonts w:asciiTheme="minorHAnsi" w:eastAsia="Calibri" w:hAnsiTheme="minorHAnsi" w:cs="Calibri"/>
          <w:spacing w:val="2"/>
          <w:w w:val="103"/>
          <w:sz w:val="24"/>
          <w:szCs w:val="24"/>
        </w:rPr>
        <w:t>o</w:t>
      </w:r>
      <w:r w:rsidRPr="00A92C86">
        <w:rPr>
          <w:rFonts w:asciiTheme="minorHAnsi" w:eastAsia="Calibri" w:hAnsiTheme="minorHAnsi" w:cs="Calibri"/>
          <w:spacing w:val="1"/>
          <w:w w:val="71"/>
          <w:sz w:val="24"/>
          <w:szCs w:val="24"/>
        </w:rPr>
        <w:t xml:space="preserve"> </w:t>
      </w:r>
      <w:r w:rsidRPr="00A92C86">
        <w:rPr>
          <w:rFonts w:asciiTheme="minorHAnsi" w:eastAsia="Calibri" w:hAnsiTheme="minorHAnsi" w:cs="Calibri"/>
          <w:spacing w:val="1"/>
          <w:w w:val="103"/>
          <w:sz w:val="24"/>
          <w:szCs w:val="24"/>
        </w:rPr>
        <w:t>help l</w:t>
      </w:r>
      <w:r w:rsidRPr="00A92C86">
        <w:rPr>
          <w:rFonts w:asciiTheme="minorHAnsi" w:eastAsia="Calibri" w:hAnsiTheme="minorHAnsi" w:cs="Calibri"/>
          <w:spacing w:val="2"/>
          <w:w w:val="102"/>
          <w:sz w:val="24"/>
          <w:szCs w:val="24"/>
        </w:rPr>
        <w:t>ead</w:t>
      </w:r>
      <w:r w:rsidRPr="00A92C86">
        <w:rPr>
          <w:rFonts w:asciiTheme="minorHAnsi" w:eastAsia="Calibri" w:hAnsiTheme="minorHAnsi" w:cs="Calibri"/>
          <w:spacing w:val="1"/>
          <w:w w:val="71"/>
          <w:sz w:val="24"/>
          <w:szCs w:val="24"/>
        </w:rPr>
        <w:t xml:space="preserve"> </w:t>
      </w:r>
      <w:r w:rsidRPr="00A92C86">
        <w:rPr>
          <w:rFonts w:asciiTheme="minorHAnsi" w:eastAsia="Calibri" w:hAnsiTheme="minorHAnsi" w:cs="Calibri"/>
          <w:spacing w:val="1"/>
          <w:w w:val="103"/>
          <w:sz w:val="24"/>
          <w:szCs w:val="24"/>
        </w:rPr>
        <w:t>t</w:t>
      </w:r>
      <w:r w:rsidRPr="00A92C86">
        <w:rPr>
          <w:rFonts w:asciiTheme="minorHAnsi" w:eastAsia="Calibri" w:hAnsiTheme="minorHAnsi" w:cs="Calibri"/>
          <w:spacing w:val="2"/>
          <w:w w:val="103"/>
          <w:sz w:val="24"/>
          <w:szCs w:val="24"/>
        </w:rPr>
        <w:t>h</w:t>
      </w:r>
      <w:r w:rsidRPr="00A92C86">
        <w:rPr>
          <w:rFonts w:asciiTheme="minorHAnsi" w:eastAsia="Calibri" w:hAnsiTheme="minorHAnsi" w:cs="Calibri"/>
          <w:spacing w:val="2"/>
          <w:w w:val="102"/>
          <w:sz w:val="24"/>
          <w:szCs w:val="24"/>
        </w:rPr>
        <w:t>e</w:t>
      </w:r>
      <w:r w:rsidRPr="00A92C86">
        <w:rPr>
          <w:rFonts w:asciiTheme="minorHAnsi" w:eastAsia="Calibri" w:hAnsiTheme="minorHAnsi" w:cs="Calibri"/>
          <w:spacing w:val="1"/>
          <w:w w:val="71"/>
          <w:sz w:val="24"/>
          <w:szCs w:val="24"/>
        </w:rPr>
        <w:t xml:space="preserve"> </w:t>
      </w:r>
      <w:r w:rsidRPr="00A92C86">
        <w:rPr>
          <w:rFonts w:asciiTheme="minorHAnsi" w:eastAsia="Calibri" w:hAnsiTheme="minorHAnsi" w:cs="Calibri"/>
          <w:spacing w:val="1"/>
          <w:w w:val="103"/>
          <w:sz w:val="24"/>
          <w:szCs w:val="24"/>
        </w:rPr>
        <w:t>t</w:t>
      </w:r>
      <w:r w:rsidRPr="00A92C86">
        <w:rPr>
          <w:rFonts w:asciiTheme="minorHAnsi" w:eastAsia="Calibri" w:hAnsiTheme="minorHAnsi" w:cs="Calibri"/>
          <w:spacing w:val="2"/>
          <w:w w:val="103"/>
          <w:sz w:val="24"/>
          <w:szCs w:val="24"/>
        </w:rPr>
        <w:t>e</w:t>
      </w:r>
      <w:r w:rsidRPr="00A92C86">
        <w:rPr>
          <w:rFonts w:asciiTheme="minorHAnsi" w:eastAsia="Calibri" w:hAnsiTheme="minorHAnsi" w:cs="Calibri"/>
          <w:spacing w:val="2"/>
          <w:w w:val="102"/>
          <w:sz w:val="24"/>
          <w:szCs w:val="24"/>
        </w:rPr>
        <w:t>a</w:t>
      </w:r>
      <w:r w:rsidRPr="00A92C86">
        <w:rPr>
          <w:rFonts w:asciiTheme="minorHAnsi" w:eastAsia="Calibri" w:hAnsiTheme="minorHAnsi" w:cs="Calibri"/>
          <w:spacing w:val="3"/>
          <w:w w:val="102"/>
          <w:sz w:val="24"/>
          <w:szCs w:val="24"/>
        </w:rPr>
        <w:t>m</w:t>
      </w:r>
      <w:r w:rsidRPr="00A92C86">
        <w:rPr>
          <w:rFonts w:asciiTheme="minorHAnsi" w:eastAsia="Calibri" w:hAnsiTheme="minorHAnsi" w:cs="Calibri"/>
          <w:spacing w:val="1"/>
          <w:w w:val="71"/>
          <w:sz w:val="24"/>
          <w:szCs w:val="24"/>
        </w:rPr>
        <w:t xml:space="preserve"> </w:t>
      </w:r>
      <w:r w:rsidRPr="00A92C86">
        <w:rPr>
          <w:rFonts w:asciiTheme="minorHAnsi" w:eastAsia="Calibri" w:hAnsiTheme="minorHAnsi" w:cs="Calibri"/>
          <w:spacing w:val="2"/>
          <w:w w:val="102"/>
          <w:sz w:val="24"/>
          <w:szCs w:val="24"/>
        </w:rPr>
        <w:t>a</w:t>
      </w:r>
      <w:r w:rsidRPr="00A92C86">
        <w:rPr>
          <w:rFonts w:asciiTheme="minorHAnsi" w:eastAsia="Calibri" w:hAnsiTheme="minorHAnsi" w:cs="Calibri"/>
          <w:spacing w:val="1"/>
          <w:w w:val="87"/>
          <w:sz w:val="24"/>
          <w:szCs w:val="24"/>
        </w:rPr>
        <w:t xml:space="preserve">t </w:t>
      </w:r>
      <w:r w:rsidRPr="00A92C86">
        <w:rPr>
          <w:rFonts w:asciiTheme="minorHAnsi" w:eastAsia="Calibri" w:hAnsiTheme="minorHAnsi" w:cs="Calibri"/>
          <w:spacing w:val="2"/>
          <w:w w:val="102"/>
          <w:sz w:val="24"/>
          <w:szCs w:val="24"/>
        </w:rPr>
        <w:t>a</w:t>
      </w:r>
      <w:r w:rsidRPr="00A92C86">
        <w:rPr>
          <w:rFonts w:asciiTheme="minorHAnsi" w:eastAsia="Calibri" w:hAnsiTheme="minorHAnsi" w:cs="Calibri"/>
          <w:spacing w:val="1"/>
          <w:w w:val="102"/>
          <w:sz w:val="24"/>
          <w:szCs w:val="24"/>
        </w:rPr>
        <w:t>l</w:t>
      </w:r>
      <w:r w:rsidRPr="00A92C86">
        <w:rPr>
          <w:rFonts w:asciiTheme="minorHAnsi" w:eastAsia="Calibri" w:hAnsiTheme="minorHAnsi" w:cs="Calibri"/>
          <w:spacing w:val="1"/>
          <w:w w:val="103"/>
          <w:sz w:val="24"/>
          <w:szCs w:val="24"/>
        </w:rPr>
        <w:t>l</w:t>
      </w:r>
      <w:r w:rsidRPr="00A92C86">
        <w:rPr>
          <w:rFonts w:asciiTheme="minorHAnsi" w:eastAsia="Calibri" w:hAnsiTheme="minorHAnsi" w:cs="Calibri"/>
          <w:spacing w:val="1"/>
          <w:w w:val="71"/>
          <w:sz w:val="24"/>
          <w:szCs w:val="24"/>
        </w:rPr>
        <w:t xml:space="preserve"> </w:t>
      </w:r>
      <w:r w:rsidRPr="00A92C86">
        <w:rPr>
          <w:rFonts w:asciiTheme="minorHAnsi" w:eastAsia="Calibri" w:hAnsiTheme="minorHAnsi" w:cs="Calibri"/>
          <w:spacing w:val="2"/>
          <w:w w:val="102"/>
          <w:sz w:val="24"/>
          <w:szCs w:val="24"/>
        </w:rPr>
        <w:t>spe</w:t>
      </w:r>
      <w:r w:rsidRPr="00A92C86">
        <w:rPr>
          <w:rFonts w:asciiTheme="minorHAnsi" w:eastAsia="Calibri" w:hAnsiTheme="minorHAnsi" w:cs="Calibri"/>
          <w:spacing w:val="2"/>
          <w:w w:val="103"/>
          <w:sz w:val="24"/>
          <w:szCs w:val="24"/>
        </w:rPr>
        <w:t>c</w:t>
      </w:r>
      <w:r w:rsidRPr="00A92C86">
        <w:rPr>
          <w:rFonts w:asciiTheme="minorHAnsi" w:eastAsia="Calibri" w:hAnsiTheme="minorHAnsi" w:cs="Calibri"/>
          <w:spacing w:val="1"/>
          <w:w w:val="103"/>
          <w:sz w:val="24"/>
          <w:szCs w:val="24"/>
        </w:rPr>
        <w:t>i</w:t>
      </w:r>
      <w:r w:rsidRPr="00A92C86">
        <w:rPr>
          <w:rFonts w:asciiTheme="minorHAnsi" w:eastAsia="Calibri" w:hAnsiTheme="minorHAnsi" w:cs="Calibri"/>
          <w:spacing w:val="2"/>
          <w:w w:val="102"/>
          <w:sz w:val="24"/>
          <w:szCs w:val="24"/>
        </w:rPr>
        <w:t>a</w:t>
      </w:r>
      <w:r w:rsidRPr="00A92C86">
        <w:rPr>
          <w:rFonts w:asciiTheme="minorHAnsi" w:eastAsia="Calibri" w:hAnsiTheme="minorHAnsi" w:cs="Calibri"/>
          <w:spacing w:val="1"/>
          <w:w w:val="103"/>
          <w:sz w:val="24"/>
          <w:szCs w:val="24"/>
        </w:rPr>
        <w:t>l</w:t>
      </w:r>
      <w:r w:rsidRPr="00A92C86">
        <w:rPr>
          <w:rFonts w:asciiTheme="minorHAnsi" w:eastAsia="Calibri" w:hAnsiTheme="minorHAnsi" w:cs="Calibri"/>
          <w:spacing w:val="1"/>
          <w:w w:val="71"/>
          <w:sz w:val="24"/>
          <w:szCs w:val="24"/>
        </w:rPr>
        <w:t xml:space="preserve"> </w:t>
      </w:r>
      <w:r w:rsidRPr="00A92C86">
        <w:rPr>
          <w:rFonts w:asciiTheme="minorHAnsi" w:eastAsia="Calibri" w:hAnsiTheme="minorHAnsi" w:cs="Calibri"/>
          <w:spacing w:val="2"/>
          <w:w w:val="102"/>
          <w:sz w:val="24"/>
          <w:szCs w:val="24"/>
        </w:rPr>
        <w:t>e</w:t>
      </w:r>
      <w:r w:rsidRPr="00A92C86">
        <w:rPr>
          <w:rFonts w:asciiTheme="minorHAnsi" w:eastAsia="Calibri" w:hAnsiTheme="minorHAnsi" w:cs="Calibri"/>
          <w:spacing w:val="2"/>
          <w:w w:val="103"/>
          <w:sz w:val="24"/>
          <w:szCs w:val="24"/>
        </w:rPr>
        <w:t>v</w:t>
      </w:r>
      <w:r w:rsidRPr="00A92C86">
        <w:rPr>
          <w:rFonts w:asciiTheme="minorHAnsi" w:eastAsia="Calibri" w:hAnsiTheme="minorHAnsi" w:cs="Calibri"/>
          <w:spacing w:val="2"/>
          <w:w w:val="102"/>
          <w:sz w:val="24"/>
          <w:szCs w:val="24"/>
        </w:rPr>
        <w:t>en</w:t>
      </w:r>
      <w:r w:rsidRPr="00A92C86">
        <w:rPr>
          <w:rFonts w:asciiTheme="minorHAnsi" w:eastAsia="Calibri" w:hAnsiTheme="minorHAnsi" w:cs="Calibri"/>
          <w:spacing w:val="1"/>
          <w:w w:val="103"/>
          <w:sz w:val="24"/>
          <w:szCs w:val="24"/>
        </w:rPr>
        <w:t>t</w:t>
      </w:r>
      <w:r w:rsidRPr="00A92C86">
        <w:rPr>
          <w:rFonts w:asciiTheme="minorHAnsi" w:eastAsia="Calibri" w:hAnsiTheme="minorHAnsi" w:cs="Calibri"/>
          <w:spacing w:val="2"/>
          <w:w w:val="102"/>
          <w:sz w:val="24"/>
          <w:szCs w:val="24"/>
        </w:rPr>
        <w:t>s</w:t>
      </w:r>
      <w:r w:rsidRPr="00A92C86">
        <w:rPr>
          <w:rFonts w:asciiTheme="minorHAnsi" w:eastAsia="Calibri" w:hAnsiTheme="minorHAnsi" w:cs="Calibri"/>
          <w:spacing w:val="1"/>
          <w:w w:val="95"/>
          <w:sz w:val="24"/>
          <w:szCs w:val="24"/>
        </w:rPr>
        <w:t xml:space="preserve">, </w:t>
      </w:r>
      <w:r w:rsidRPr="00A92C86">
        <w:rPr>
          <w:rFonts w:asciiTheme="minorHAnsi" w:eastAsia="Calibri" w:hAnsiTheme="minorHAnsi" w:cs="Calibri"/>
          <w:spacing w:val="3"/>
          <w:w w:val="95"/>
          <w:sz w:val="24"/>
          <w:szCs w:val="24"/>
        </w:rPr>
        <w:t>w</w:t>
      </w:r>
      <w:r w:rsidRPr="00A92C86">
        <w:rPr>
          <w:rFonts w:asciiTheme="minorHAnsi" w:eastAsia="Calibri" w:hAnsiTheme="minorHAnsi" w:cs="Calibri"/>
          <w:spacing w:val="2"/>
          <w:w w:val="102"/>
          <w:sz w:val="24"/>
          <w:szCs w:val="24"/>
        </w:rPr>
        <w:t>h</w:t>
      </w:r>
      <w:r w:rsidRPr="00A92C86">
        <w:rPr>
          <w:rFonts w:asciiTheme="minorHAnsi" w:eastAsia="Calibri" w:hAnsiTheme="minorHAnsi" w:cs="Calibri"/>
          <w:spacing w:val="1"/>
          <w:w w:val="103"/>
          <w:sz w:val="24"/>
          <w:szCs w:val="24"/>
        </w:rPr>
        <w:t>i</w:t>
      </w:r>
      <w:r w:rsidRPr="00A92C86">
        <w:rPr>
          <w:rFonts w:asciiTheme="minorHAnsi" w:eastAsia="Calibri" w:hAnsiTheme="minorHAnsi" w:cs="Calibri"/>
          <w:spacing w:val="2"/>
          <w:w w:val="103"/>
          <w:sz w:val="24"/>
          <w:szCs w:val="24"/>
        </w:rPr>
        <w:t>c</w:t>
      </w:r>
      <w:r w:rsidRPr="00A92C86">
        <w:rPr>
          <w:rFonts w:asciiTheme="minorHAnsi" w:eastAsia="Calibri" w:hAnsiTheme="minorHAnsi" w:cs="Calibri"/>
          <w:spacing w:val="2"/>
          <w:w w:val="102"/>
          <w:sz w:val="24"/>
          <w:szCs w:val="24"/>
        </w:rPr>
        <w:t>h</w:t>
      </w:r>
      <w:r w:rsidRPr="00A92C86">
        <w:rPr>
          <w:rFonts w:asciiTheme="minorHAnsi" w:eastAsia="Calibri" w:hAnsiTheme="minorHAnsi" w:cs="Calibri"/>
          <w:spacing w:val="1"/>
          <w:w w:val="93"/>
          <w:sz w:val="24"/>
          <w:szCs w:val="24"/>
        </w:rPr>
        <w:t xml:space="preserve"> </w:t>
      </w:r>
      <w:r w:rsidRPr="00A92C86">
        <w:rPr>
          <w:rFonts w:asciiTheme="minorHAnsi" w:eastAsia="Calibri" w:hAnsiTheme="minorHAnsi" w:cs="Calibri"/>
          <w:spacing w:val="3"/>
          <w:w w:val="93"/>
          <w:sz w:val="24"/>
          <w:szCs w:val="24"/>
        </w:rPr>
        <w:t>w</w:t>
      </w:r>
      <w:r w:rsidRPr="00A92C86">
        <w:rPr>
          <w:rFonts w:asciiTheme="minorHAnsi" w:eastAsia="Calibri" w:hAnsiTheme="minorHAnsi" w:cs="Calibri"/>
          <w:spacing w:val="1"/>
          <w:w w:val="103"/>
          <w:sz w:val="24"/>
          <w:szCs w:val="24"/>
        </w:rPr>
        <w:t>ill</w:t>
      </w:r>
      <w:r w:rsidRPr="00A92C86">
        <w:rPr>
          <w:rFonts w:asciiTheme="minorHAnsi" w:eastAsia="Calibri" w:hAnsiTheme="minorHAnsi" w:cs="Calibri"/>
          <w:spacing w:val="1"/>
          <w:w w:val="84"/>
          <w:sz w:val="24"/>
          <w:szCs w:val="24"/>
        </w:rPr>
        <w:t xml:space="preserve"> i</w:t>
      </w:r>
      <w:r w:rsidRPr="00A92C86">
        <w:rPr>
          <w:rFonts w:asciiTheme="minorHAnsi" w:eastAsia="Calibri" w:hAnsiTheme="minorHAnsi" w:cs="Calibri"/>
          <w:spacing w:val="2"/>
          <w:w w:val="102"/>
          <w:sz w:val="24"/>
          <w:szCs w:val="24"/>
        </w:rPr>
        <w:t>n</w:t>
      </w:r>
      <w:r w:rsidRPr="00A92C86">
        <w:rPr>
          <w:rFonts w:asciiTheme="minorHAnsi" w:eastAsia="Calibri" w:hAnsiTheme="minorHAnsi" w:cs="Calibri"/>
          <w:spacing w:val="2"/>
          <w:w w:val="103"/>
          <w:sz w:val="24"/>
          <w:szCs w:val="24"/>
        </w:rPr>
        <w:t>c</w:t>
      </w:r>
      <w:r w:rsidRPr="00A92C86">
        <w:rPr>
          <w:rFonts w:asciiTheme="minorHAnsi" w:eastAsia="Calibri" w:hAnsiTheme="minorHAnsi" w:cs="Calibri"/>
          <w:spacing w:val="1"/>
          <w:w w:val="103"/>
          <w:sz w:val="24"/>
          <w:szCs w:val="24"/>
        </w:rPr>
        <w:t>l</w:t>
      </w:r>
      <w:r w:rsidRPr="00A92C86">
        <w:rPr>
          <w:rFonts w:asciiTheme="minorHAnsi" w:eastAsia="Calibri" w:hAnsiTheme="minorHAnsi" w:cs="Calibri"/>
          <w:spacing w:val="2"/>
          <w:w w:val="102"/>
          <w:sz w:val="24"/>
          <w:szCs w:val="24"/>
        </w:rPr>
        <w:t>ude</w:t>
      </w:r>
      <w:r w:rsidRPr="00A92C86">
        <w:rPr>
          <w:rFonts w:asciiTheme="minorHAnsi" w:eastAsia="Calibri" w:hAnsiTheme="minorHAnsi" w:cs="Calibri"/>
          <w:spacing w:val="1"/>
          <w:w w:val="88"/>
          <w:sz w:val="24"/>
          <w:szCs w:val="24"/>
        </w:rPr>
        <w:t xml:space="preserve"> s</w:t>
      </w:r>
      <w:r w:rsidRPr="00A92C86">
        <w:rPr>
          <w:rFonts w:asciiTheme="minorHAnsi" w:eastAsia="Calibri" w:hAnsiTheme="minorHAnsi" w:cs="Calibri"/>
          <w:spacing w:val="2"/>
          <w:w w:val="102"/>
          <w:sz w:val="24"/>
          <w:szCs w:val="24"/>
        </w:rPr>
        <w:t>o</w:t>
      </w:r>
      <w:r w:rsidRPr="00A92C86">
        <w:rPr>
          <w:rFonts w:asciiTheme="minorHAnsi" w:eastAsia="Calibri" w:hAnsiTheme="minorHAnsi" w:cs="Calibri"/>
          <w:spacing w:val="3"/>
          <w:w w:val="102"/>
          <w:sz w:val="24"/>
          <w:szCs w:val="24"/>
        </w:rPr>
        <w:t>m</w:t>
      </w:r>
      <w:r w:rsidRPr="00A92C86">
        <w:rPr>
          <w:rFonts w:asciiTheme="minorHAnsi" w:eastAsia="Calibri" w:hAnsiTheme="minorHAnsi" w:cs="Calibri"/>
          <w:spacing w:val="2"/>
          <w:w w:val="102"/>
          <w:sz w:val="24"/>
          <w:szCs w:val="24"/>
        </w:rPr>
        <w:t>e</w:t>
      </w:r>
      <w:r w:rsidRPr="00A92C86">
        <w:rPr>
          <w:rFonts w:asciiTheme="minorHAnsi" w:eastAsia="Calibri" w:hAnsiTheme="minorHAnsi" w:cs="Calibri"/>
          <w:spacing w:val="1"/>
          <w:w w:val="90"/>
          <w:sz w:val="24"/>
          <w:szCs w:val="24"/>
        </w:rPr>
        <w:t xml:space="preserve"> </w:t>
      </w:r>
      <w:r w:rsidRPr="00A92C86">
        <w:rPr>
          <w:rFonts w:asciiTheme="minorHAnsi" w:eastAsia="Calibri" w:hAnsiTheme="minorHAnsi" w:cs="Calibri"/>
          <w:spacing w:val="2"/>
          <w:w w:val="90"/>
          <w:sz w:val="24"/>
          <w:szCs w:val="24"/>
        </w:rPr>
        <w:t>e</w:t>
      </w:r>
      <w:r w:rsidRPr="00A92C86">
        <w:rPr>
          <w:rFonts w:asciiTheme="minorHAnsi" w:eastAsia="Calibri" w:hAnsiTheme="minorHAnsi" w:cs="Calibri"/>
          <w:spacing w:val="2"/>
          <w:w w:val="103"/>
          <w:sz w:val="24"/>
          <w:szCs w:val="24"/>
        </w:rPr>
        <w:t>v</w:t>
      </w:r>
      <w:r w:rsidRPr="00A92C86">
        <w:rPr>
          <w:rFonts w:asciiTheme="minorHAnsi" w:eastAsia="Calibri" w:hAnsiTheme="minorHAnsi" w:cs="Calibri"/>
          <w:spacing w:val="2"/>
          <w:w w:val="102"/>
          <w:sz w:val="24"/>
          <w:szCs w:val="24"/>
        </w:rPr>
        <w:t>en</w:t>
      </w:r>
      <w:r w:rsidRPr="00A92C86">
        <w:rPr>
          <w:rFonts w:asciiTheme="minorHAnsi" w:eastAsia="Calibri" w:hAnsiTheme="minorHAnsi" w:cs="Calibri"/>
          <w:spacing w:val="1"/>
          <w:w w:val="103"/>
          <w:sz w:val="24"/>
          <w:szCs w:val="24"/>
        </w:rPr>
        <w:t>i</w:t>
      </w:r>
      <w:r w:rsidRPr="00A92C86">
        <w:rPr>
          <w:rFonts w:asciiTheme="minorHAnsi" w:eastAsia="Calibri" w:hAnsiTheme="minorHAnsi" w:cs="Calibri"/>
          <w:spacing w:val="2"/>
          <w:w w:val="102"/>
          <w:sz w:val="24"/>
          <w:szCs w:val="24"/>
        </w:rPr>
        <w:t>n</w:t>
      </w:r>
      <w:r w:rsidRPr="00A92C86">
        <w:rPr>
          <w:rFonts w:asciiTheme="minorHAnsi" w:eastAsia="Calibri" w:hAnsiTheme="minorHAnsi" w:cs="Calibri"/>
          <w:spacing w:val="2"/>
          <w:w w:val="103"/>
          <w:sz w:val="24"/>
          <w:szCs w:val="24"/>
        </w:rPr>
        <w:t>g</w:t>
      </w:r>
      <w:r w:rsidRPr="00A92C86">
        <w:rPr>
          <w:rFonts w:asciiTheme="minorHAnsi" w:eastAsia="Calibri" w:hAnsiTheme="minorHAnsi" w:cs="Calibri"/>
          <w:spacing w:val="2"/>
          <w:w w:val="102"/>
          <w:sz w:val="24"/>
          <w:szCs w:val="24"/>
        </w:rPr>
        <w:t>s</w:t>
      </w:r>
      <w:r w:rsidRPr="00A92C86">
        <w:rPr>
          <w:rFonts w:asciiTheme="minorHAnsi" w:eastAsia="Calibri" w:hAnsiTheme="minorHAnsi" w:cs="Calibri"/>
          <w:spacing w:val="1"/>
          <w:w w:val="90"/>
          <w:sz w:val="24"/>
          <w:szCs w:val="24"/>
        </w:rPr>
        <w:t xml:space="preserve"> </w:t>
      </w:r>
      <w:r w:rsidRPr="00A92C86">
        <w:rPr>
          <w:rFonts w:asciiTheme="minorHAnsi" w:eastAsia="Calibri" w:hAnsiTheme="minorHAnsi" w:cs="Calibri"/>
          <w:spacing w:val="2"/>
          <w:w w:val="90"/>
          <w:sz w:val="24"/>
          <w:szCs w:val="24"/>
        </w:rPr>
        <w:t>a</w:t>
      </w:r>
      <w:r w:rsidRPr="00A92C86">
        <w:rPr>
          <w:rFonts w:asciiTheme="minorHAnsi" w:eastAsia="Calibri" w:hAnsiTheme="minorHAnsi" w:cs="Calibri"/>
          <w:spacing w:val="2"/>
          <w:w w:val="102"/>
          <w:sz w:val="24"/>
          <w:szCs w:val="24"/>
        </w:rPr>
        <w:t>n</w:t>
      </w:r>
      <w:r w:rsidRPr="00A92C86">
        <w:rPr>
          <w:rFonts w:asciiTheme="minorHAnsi" w:eastAsia="Calibri" w:hAnsiTheme="minorHAnsi" w:cs="Calibri"/>
          <w:spacing w:val="1"/>
          <w:w w:val="102"/>
          <w:sz w:val="24"/>
          <w:szCs w:val="24"/>
        </w:rPr>
        <w:t>d</w:t>
      </w:r>
      <w:r w:rsidRPr="00A92C86">
        <w:rPr>
          <w:rFonts w:asciiTheme="minorHAnsi" w:eastAsia="Calibri" w:hAnsiTheme="minorHAnsi" w:cs="Calibri"/>
          <w:spacing w:val="1"/>
          <w:w w:val="71"/>
          <w:sz w:val="24"/>
          <w:szCs w:val="24"/>
        </w:rPr>
        <w:t xml:space="preserve"> </w:t>
      </w:r>
      <w:r w:rsidRPr="00A92C86">
        <w:rPr>
          <w:rFonts w:asciiTheme="minorHAnsi" w:eastAsia="Calibri" w:hAnsiTheme="minorHAnsi" w:cs="Calibri"/>
          <w:spacing w:val="3"/>
          <w:w w:val="102"/>
          <w:sz w:val="24"/>
          <w:szCs w:val="24"/>
        </w:rPr>
        <w:t>w</w:t>
      </w:r>
      <w:r w:rsidRPr="00A92C86">
        <w:rPr>
          <w:rFonts w:asciiTheme="minorHAnsi" w:eastAsia="Calibri" w:hAnsiTheme="minorHAnsi" w:cs="Calibri"/>
          <w:spacing w:val="2"/>
          <w:w w:val="102"/>
          <w:sz w:val="24"/>
          <w:szCs w:val="24"/>
        </w:rPr>
        <w:t>eekend</w:t>
      </w:r>
      <w:r w:rsidRPr="00A92C86">
        <w:rPr>
          <w:rFonts w:asciiTheme="minorHAnsi" w:eastAsia="Calibri" w:hAnsiTheme="minorHAnsi" w:cs="Calibri"/>
          <w:spacing w:val="1"/>
          <w:w w:val="102"/>
          <w:sz w:val="24"/>
          <w:szCs w:val="24"/>
        </w:rPr>
        <w:t xml:space="preserve">s, as well as 6 days at the NEC to deliver the </w:t>
      </w:r>
      <w:r w:rsidR="008C72F7">
        <w:rPr>
          <w:rFonts w:asciiTheme="minorHAnsi" w:eastAsia="Calibri" w:hAnsiTheme="minorHAnsi" w:cs="Calibri"/>
          <w:spacing w:val="1"/>
          <w:w w:val="102"/>
          <w:sz w:val="24"/>
          <w:szCs w:val="24"/>
        </w:rPr>
        <w:t xml:space="preserve">Greyhound Trust </w:t>
      </w:r>
      <w:bookmarkStart w:id="0" w:name="_GoBack"/>
      <w:bookmarkEnd w:id="0"/>
      <w:r w:rsidRPr="00A92C86">
        <w:rPr>
          <w:rFonts w:asciiTheme="minorHAnsi" w:eastAsia="Calibri" w:hAnsiTheme="minorHAnsi" w:cs="Calibri"/>
          <w:spacing w:val="1"/>
          <w:w w:val="102"/>
          <w:sz w:val="24"/>
          <w:szCs w:val="24"/>
        </w:rPr>
        <w:t>annual presence at CRUFTS</w:t>
      </w:r>
    </w:p>
    <w:p w14:paraId="1B15C1CE" w14:textId="77777777" w:rsidR="00767720" w:rsidRPr="00A92C86" w:rsidRDefault="00767720" w:rsidP="007677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14:paraId="2CB8BCF3" w14:textId="5E934D8B" w:rsidR="00767720" w:rsidRPr="00A92C86" w:rsidRDefault="00767720" w:rsidP="007677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Font"/>
          <w:color w:val="262626"/>
          <w:sz w:val="24"/>
          <w:szCs w:val="24"/>
        </w:rPr>
      </w:pPr>
      <w:r w:rsidRPr="00A92C86">
        <w:rPr>
          <w:rFonts w:asciiTheme="minorHAnsi" w:hAnsiTheme="minorHAnsi" w:cs="Arial"/>
          <w:sz w:val="24"/>
          <w:szCs w:val="24"/>
        </w:rPr>
        <w:t xml:space="preserve">The ideal candidate would have empathy and enthusiasm for the objectives of the Greyhound Trust.  Knowledge of dogs and experience of the charity sector in either a voluntary or employed capacity would be desirable. </w:t>
      </w:r>
      <w:r w:rsidRPr="00A92C86">
        <w:rPr>
          <w:rFonts w:asciiTheme="minorHAnsi" w:hAnsiTheme="minorHAnsi" w:cs="Font"/>
          <w:color w:val="262626"/>
          <w:sz w:val="24"/>
          <w:szCs w:val="24"/>
        </w:rPr>
        <w:t>This post and its role requirement will develop with the needs of the charity.</w:t>
      </w:r>
    </w:p>
    <w:p w14:paraId="46358A32" w14:textId="77777777" w:rsidR="00767720" w:rsidRPr="00A92C86" w:rsidRDefault="00767720" w:rsidP="00767720">
      <w:pPr>
        <w:pStyle w:val="NoSpacing"/>
        <w:jc w:val="both"/>
        <w:rPr>
          <w:rFonts w:cs="Arial"/>
          <w:b/>
          <w:sz w:val="24"/>
          <w:szCs w:val="24"/>
        </w:rPr>
      </w:pPr>
    </w:p>
    <w:p w14:paraId="56F7E517" w14:textId="77777777" w:rsidR="00827D1E" w:rsidRPr="00652FB8" w:rsidRDefault="00827D1E" w:rsidP="00827D1E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14:paraId="7F1C8D00" w14:textId="77777777" w:rsidR="00827D1E" w:rsidRPr="00652FB8" w:rsidRDefault="00827D1E" w:rsidP="00827D1E">
      <w:pPr>
        <w:spacing w:before="18"/>
        <w:ind w:left="119"/>
        <w:rPr>
          <w:rFonts w:asciiTheme="minorHAnsi" w:eastAsia="Calibri" w:hAnsiTheme="minorHAnsi" w:cs="Calibri"/>
          <w:sz w:val="24"/>
          <w:szCs w:val="24"/>
        </w:rPr>
      </w:pPr>
      <w:r w:rsidRPr="00652FB8">
        <w:rPr>
          <w:rFonts w:asciiTheme="minorHAnsi" w:eastAsia="Calibri" w:hAnsiTheme="minorHAnsi" w:cs="Calibri"/>
          <w:w w:val="25"/>
          <w:sz w:val="24"/>
          <w:szCs w:val="24"/>
        </w:rPr>
        <w:t xml:space="preserve">    </w:t>
      </w:r>
    </w:p>
    <w:p w14:paraId="055A3D8D" w14:textId="77777777" w:rsidR="00827D1E" w:rsidRPr="00652FB8" w:rsidRDefault="00827D1E" w:rsidP="00827D1E">
      <w:pPr>
        <w:spacing w:before="9" w:line="240" w:lineRule="exact"/>
        <w:rPr>
          <w:rFonts w:asciiTheme="minorHAnsi" w:hAnsiTheme="minorHAnsi"/>
          <w:sz w:val="24"/>
          <w:szCs w:val="24"/>
        </w:rPr>
      </w:pPr>
    </w:p>
    <w:p w14:paraId="71F80A22" w14:textId="77777777" w:rsidR="003F54F2" w:rsidRPr="00652FB8" w:rsidRDefault="003F54F2" w:rsidP="00827D1E">
      <w:pPr>
        <w:spacing w:before="18"/>
        <w:ind w:left="119"/>
        <w:rPr>
          <w:rFonts w:asciiTheme="minorHAnsi" w:eastAsia="Calibri" w:hAnsiTheme="minorHAnsi" w:cs="Calibri"/>
          <w:sz w:val="24"/>
          <w:szCs w:val="24"/>
        </w:rPr>
      </w:pPr>
    </w:p>
    <w:sectPr w:rsidR="003F54F2" w:rsidRPr="00652FB8">
      <w:footerReference w:type="default" r:id="rId9"/>
      <w:pgSz w:w="11920" w:h="16840"/>
      <w:pgMar w:top="1400" w:right="1320" w:bottom="280" w:left="134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2C537" w14:textId="77777777" w:rsidR="00A92C86" w:rsidRDefault="00A92C86">
      <w:r>
        <w:separator/>
      </w:r>
    </w:p>
  </w:endnote>
  <w:endnote w:type="continuationSeparator" w:id="0">
    <w:p w14:paraId="61EFEB5D" w14:textId="77777777" w:rsidR="00A92C86" w:rsidRDefault="00A9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2920B" w14:textId="77777777" w:rsidR="00A92C86" w:rsidRDefault="00A92C8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FE6CB4" wp14:editId="329D2795">
              <wp:simplePos x="0" y="0"/>
              <wp:positionH relativeFrom="page">
                <wp:posOffset>2719705</wp:posOffset>
              </wp:positionH>
              <wp:positionV relativeFrom="page">
                <wp:posOffset>10093960</wp:posOffset>
              </wp:positionV>
              <wp:extent cx="2176780" cy="16256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78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45213" w14:textId="77777777" w:rsidR="00A92C86" w:rsidRDefault="00A92C86">
                          <w:pPr>
                            <w:spacing w:line="240" w:lineRule="exact"/>
                            <w:ind w:left="20" w:right="-3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Cha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rit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 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2"/>
                              <w:position w:val="1"/>
                              <w:sz w:val="21"/>
                              <w:szCs w:val="21"/>
                            </w:rPr>
                            <w:t>nu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w w:val="102"/>
                              <w:position w:val="1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2"/>
                              <w:position w:val="1"/>
                              <w:sz w:val="21"/>
                              <w:szCs w:val="21"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3"/>
                              <w:position w:val="1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2"/>
                              <w:position w:val="1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25"/>
                              <w:position w:val="1"/>
                              <w:sz w:val="21"/>
                              <w:szCs w:val="21"/>
                            </w:rPr>
                            <w:t> 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3"/>
                              <w:position w:val="1"/>
                              <w:sz w:val="21"/>
                              <w:szCs w:val="21"/>
                            </w:rPr>
                            <w:t>269668</w:t>
                          </w: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25"/>
                              <w:position w:val="1"/>
                              <w:sz w:val="21"/>
                              <w:szCs w:val="21"/>
                            </w:rPr>
                            <w:t> 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w w:val="102"/>
                              <w:position w:val="1"/>
                              <w:sz w:val="21"/>
                              <w:szCs w:val="21"/>
                            </w:rPr>
                            <w:t>&amp;</w:t>
                          </w: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25"/>
                              <w:position w:val="1"/>
                              <w:sz w:val="21"/>
                              <w:szCs w:val="21"/>
                            </w:rPr>
                            <w:t> 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2"/>
                              <w:position w:val="1"/>
                              <w:sz w:val="21"/>
                              <w:szCs w:val="21"/>
                            </w:rPr>
                            <w:t>SC0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3"/>
                              <w:position w:val="1"/>
                              <w:sz w:val="21"/>
                              <w:szCs w:val="21"/>
                            </w:rPr>
                            <w:t>44047</w:t>
                          </w: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14.15pt;margin-top:794.8pt;width:171.4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" filled="f" stroked="f">
              <v:textbox inset="0,0,0,0">
                <w:txbxContent>
                  <w:p w14:paraId="52045213" w14:textId="77777777" w:rsidR="00A92C86" w:rsidRDefault="00A92C86">
                    <w:pPr>
                      <w:spacing w:line="240" w:lineRule="exact"/>
                      <w:ind w:left="20" w:right="-3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Cha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rit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 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2"/>
                        <w:position w:val="1"/>
                        <w:sz w:val="21"/>
                        <w:szCs w:val="21"/>
                      </w:rPr>
                      <w:t>nu</w:t>
                    </w:r>
                    <w:r>
                      <w:rPr>
                        <w:rFonts w:ascii="Calibri" w:eastAsia="Calibri" w:hAnsi="Calibri" w:cs="Calibri"/>
                        <w:spacing w:val="3"/>
                        <w:w w:val="102"/>
                        <w:position w:val="1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2"/>
                        <w:position w:val="1"/>
                        <w:sz w:val="21"/>
                        <w:szCs w:val="21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103"/>
                        <w:position w:val="1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2"/>
                        <w:position w:val="1"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25"/>
                        <w:position w:val="1"/>
                        <w:sz w:val="21"/>
                        <w:szCs w:val="21"/>
                      </w:rPr>
                      <w:t> 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3"/>
                        <w:position w:val="1"/>
                        <w:sz w:val="21"/>
                        <w:szCs w:val="21"/>
                      </w:rPr>
                      <w:t>269668</w:t>
                    </w: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25"/>
                        <w:position w:val="1"/>
                        <w:sz w:val="21"/>
                        <w:szCs w:val="21"/>
                      </w:rPr>
                      <w:t> </w:t>
                    </w:r>
                    <w:r>
                      <w:rPr>
                        <w:rFonts w:ascii="Calibri" w:eastAsia="Calibri" w:hAnsi="Calibri" w:cs="Calibri"/>
                        <w:spacing w:val="3"/>
                        <w:w w:val="102"/>
                        <w:position w:val="1"/>
                        <w:sz w:val="21"/>
                        <w:szCs w:val="21"/>
                      </w:rPr>
                      <w:t>&amp;</w:t>
                    </w: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25"/>
                        <w:position w:val="1"/>
                        <w:sz w:val="21"/>
                        <w:szCs w:val="21"/>
                      </w:rPr>
                      <w:t> 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2"/>
                        <w:position w:val="1"/>
                        <w:sz w:val="21"/>
                        <w:szCs w:val="21"/>
                      </w:rPr>
                      <w:t>SC0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3"/>
                        <w:position w:val="1"/>
                        <w:sz w:val="21"/>
                        <w:szCs w:val="21"/>
                      </w:rPr>
                      <w:t>44047</w:t>
                    </w: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E09C1" w14:textId="77777777" w:rsidR="00A92C86" w:rsidRDefault="00A92C86">
      <w:r>
        <w:separator/>
      </w:r>
    </w:p>
  </w:footnote>
  <w:footnote w:type="continuationSeparator" w:id="0">
    <w:p w14:paraId="533AAA43" w14:textId="77777777" w:rsidR="00A92C86" w:rsidRDefault="00A92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1A9"/>
    <w:multiLevelType w:val="hybridMultilevel"/>
    <w:tmpl w:val="3C061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7CA4"/>
    <w:multiLevelType w:val="hybridMultilevel"/>
    <w:tmpl w:val="EB5E1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03D5D"/>
    <w:multiLevelType w:val="hybridMultilevel"/>
    <w:tmpl w:val="A552A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821BB"/>
    <w:multiLevelType w:val="hybridMultilevel"/>
    <w:tmpl w:val="599E7AE8"/>
    <w:lvl w:ilvl="0" w:tplc="B3D693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34A39"/>
    <w:multiLevelType w:val="hybridMultilevel"/>
    <w:tmpl w:val="4DA8A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86D9A"/>
    <w:multiLevelType w:val="hybridMultilevel"/>
    <w:tmpl w:val="E0ACEAD0"/>
    <w:lvl w:ilvl="0" w:tplc="08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6">
    <w:nsid w:val="467A7F66"/>
    <w:multiLevelType w:val="hybridMultilevel"/>
    <w:tmpl w:val="99803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B2109"/>
    <w:multiLevelType w:val="hybridMultilevel"/>
    <w:tmpl w:val="0A3A9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43976"/>
    <w:multiLevelType w:val="multilevel"/>
    <w:tmpl w:val="4A74CF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0962D42"/>
    <w:multiLevelType w:val="hybridMultilevel"/>
    <w:tmpl w:val="17B6F6A8"/>
    <w:lvl w:ilvl="0" w:tplc="08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0">
    <w:nsid w:val="62B21212"/>
    <w:multiLevelType w:val="hybridMultilevel"/>
    <w:tmpl w:val="C3564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F3DC1"/>
    <w:multiLevelType w:val="hybridMultilevel"/>
    <w:tmpl w:val="B9100FBE"/>
    <w:lvl w:ilvl="0" w:tplc="EDA2F4F4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16AC9"/>
    <w:multiLevelType w:val="hybridMultilevel"/>
    <w:tmpl w:val="71F8B028"/>
    <w:lvl w:ilvl="0" w:tplc="5E066C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iver Reid">
    <w15:presenceInfo w15:providerId="AD" w15:userId="S-1-5-21-376437803-3131099491-813763775-1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4A"/>
    <w:rsid w:val="000A199D"/>
    <w:rsid w:val="000C23FF"/>
    <w:rsid w:val="001C1F96"/>
    <w:rsid w:val="003F54F2"/>
    <w:rsid w:val="00466E66"/>
    <w:rsid w:val="0057604E"/>
    <w:rsid w:val="006174D4"/>
    <w:rsid w:val="00652FB8"/>
    <w:rsid w:val="00725ED0"/>
    <w:rsid w:val="007300F9"/>
    <w:rsid w:val="00764D4A"/>
    <w:rsid w:val="00767720"/>
    <w:rsid w:val="00827D1E"/>
    <w:rsid w:val="008C72F7"/>
    <w:rsid w:val="00A92C86"/>
    <w:rsid w:val="00D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DF5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F5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F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67720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67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F5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F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67720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67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3777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McColgan</dc:creator>
  <cp:lastModifiedBy>Lisa Morris-Tomkins</cp:lastModifiedBy>
  <cp:revision>3</cp:revision>
  <cp:lastPrinted>2017-05-25T14:06:00Z</cp:lastPrinted>
  <dcterms:created xsi:type="dcterms:W3CDTF">2017-03-15T15:58:00Z</dcterms:created>
  <dcterms:modified xsi:type="dcterms:W3CDTF">2017-05-25T14:06:00Z</dcterms:modified>
</cp:coreProperties>
</file>